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974E6" w14:textId="55126BCA" w:rsidR="00C46636" w:rsidRPr="000E67EB" w:rsidRDefault="00C46636" w:rsidP="00C46636">
      <w:pPr>
        <w:spacing w:after="0" w:line="360" w:lineRule="auto"/>
        <w:rPr>
          <w:rFonts w:ascii="Verdana" w:eastAsia="Times New Roman" w:hAnsi="Verdana"/>
          <w:sz w:val="20"/>
          <w:szCs w:val="20"/>
          <w:lang w:eastAsia="hu-HU"/>
        </w:rPr>
      </w:pPr>
      <w:bookmarkStart w:id="0" w:name="_GoBack"/>
      <w:bookmarkEnd w:id="0"/>
      <w:r w:rsidRPr="000E67EB">
        <w:rPr>
          <w:rFonts w:ascii="Verdana" w:eastAsia="Times New Roman" w:hAnsi="Verdana"/>
          <w:sz w:val="20"/>
          <w:szCs w:val="20"/>
          <w:lang w:eastAsia="hu-HU"/>
        </w:rPr>
        <w:t xml:space="preserve">5. számú melléklet </w:t>
      </w:r>
    </w:p>
    <w:tbl>
      <w:tblPr>
        <w:tblStyle w:val="Rcsostblzat1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46636" w:rsidRPr="000E67EB" w14:paraId="4495B536" w14:textId="77777777" w:rsidTr="003C2CC3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C83" w14:textId="0CBC0190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  <w:t xml:space="preserve">Tudományos </w:t>
            </w:r>
            <w:r w:rsidR="007B121E" w:rsidRPr="000E67EB"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  <w:t>Ü</w:t>
            </w:r>
            <w:r w:rsidRPr="000E67EB"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  <w:t>gyek Irod</w:t>
            </w:r>
            <w:r w:rsidR="007B121E" w:rsidRPr="000E67EB"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  <w:t>a</w:t>
            </w:r>
            <w:r w:rsidRPr="000E67EB"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  <w:t xml:space="preserve"> tölti ki!</w:t>
            </w:r>
          </w:p>
          <w:p w14:paraId="6C138913" w14:textId="77777777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Érkeztetés helye:</w:t>
            </w:r>
          </w:p>
          <w:p w14:paraId="447E95CA" w14:textId="77777777" w:rsidR="00C46636" w:rsidRPr="000E67EB" w:rsidRDefault="00C46636" w:rsidP="00C4663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Érkeztetés dátuma:</w:t>
            </w:r>
          </w:p>
          <w:p w14:paraId="474531D6" w14:textId="77777777" w:rsidR="00C46636" w:rsidRPr="000E67EB" w:rsidRDefault="00C46636" w:rsidP="00C4663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Nyilvántartási szám:</w:t>
            </w:r>
          </w:p>
        </w:tc>
      </w:tr>
    </w:tbl>
    <w:p w14:paraId="3E55A39F" w14:textId="77777777" w:rsidR="00C46636" w:rsidRPr="000E67EB" w:rsidRDefault="00C46636" w:rsidP="00C46636">
      <w:pPr>
        <w:spacing w:after="0" w:line="360" w:lineRule="auto"/>
        <w:rPr>
          <w:rFonts w:ascii="Verdana" w:eastAsia="Times New Roman" w:hAnsi="Verdana"/>
          <w:sz w:val="18"/>
          <w:szCs w:val="18"/>
          <w:lang w:eastAsia="hu-HU"/>
        </w:rPr>
      </w:pPr>
    </w:p>
    <w:p w14:paraId="7672DDC7" w14:textId="77777777" w:rsidR="00C46636" w:rsidRPr="000E67EB" w:rsidRDefault="00C46636" w:rsidP="00C46636">
      <w:pPr>
        <w:spacing w:after="0" w:line="360" w:lineRule="auto"/>
        <w:jc w:val="right"/>
        <w:rPr>
          <w:rFonts w:ascii="Verdana" w:eastAsia="Times New Roman" w:hAnsi="Verdana"/>
          <w:sz w:val="18"/>
          <w:szCs w:val="18"/>
          <w:lang w:eastAsia="hu-HU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46636" w:rsidRPr="000E67EB" w14:paraId="5FD46006" w14:textId="77777777" w:rsidTr="003C2CC3">
        <w:tc>
          <w:tcPr>
            <w:tcW w:w="14596" w:type="dxa"/>
            <w:shd w:val="clear" w:color="auto" w:fill="D9D9D9" w:themeFill="background1" w:themeFillShade="D9"/>
          </w:tcPr>
          <w:p w14:paraId="2FB32563" w14:textId="495AF51C" w:rsidR="00C46636" w:rsidRPr="000E67EB" w:rsidRDefault="00F52894" w:rsidP="00C46636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0E67EB">
              <w:rPr>
                <w:rFonts w:ascii="Verdana" w:hAnsi="Verdana"/>
                <w:b/>
                <w:caps/>
                <w:sz w:val="18"/>
                <w:szCs w:val="18"/>
              </w:rPr>
              <w:t>Honosítási KÉRELEM</w:t>
            </w:r>
            <w:r w:rsidRPr="000E67EB">
              <w:rPr>
                <w:rStyle w:val="Lbjegyzet-hivatkozs"/>
                <w:rFonts w:ascii="Verdana" w:hAnsi="Verdana"/>
                <w:b/>
                <w:caps/>
                <w:sz w:val="18"/>
                <w:szCs w:val="18"/>
              </w:rPr>
              <w:footnoteReference w:id="1"/>
            </w:r>
          </w:p>
          <w:p w14:paraId="06AE17D1" w14:textId="77777777" w:rsidR="00C46636" w:rsidRPr="000E67EB" w:rsidRDefault="00C46636" w:rsidP="00C46636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color w:val="FF0000"/>
                <w:sz w:val="18"/>
                <w:szCs w:val="18"/>
              </w:rPr>
            </w:pPr>
            <w:r w:rsidRPr="000E67EB">
              <w:rPr>
                <w:rFonts w:ascii="Verdana" w:hAnsi="Verdana"/>
                <w:b/>
                <w:caps/>
                <w:color w:val="FF0000"/>
                <w:sz w:val="18"/>
                <w:szCs w:val="18"/>
              </w:rPr>
              <w:t>Tudományos fokozat honosítására</w:t>
            </w:r>
          </w:p>
        </w:tc>
      </w:tr>
    </w:tbl>
    <w:p w14:paraId="7174C1BC" w14:textId="77777777" w:rsidR="00C46636" w:rsidRPr="000E67EB" w:rsidRDefault="00C46636" w:rsidP="00C46636">
      <w:pPr>
        <w:spacing w:before="120" w:after="120" w:line="240" w:lineRule="auto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A formanyomtatványt olvashatóan, nyomtatott betűkkel kérjük kitölteni!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275"/>
        <w:gridCol w:w="6465"/>
      </w:tblGrid>
      <w:tr w:rsidR="00C46636" w:rsidRPr="000E67EB" w14:paraId="16BC3EF2" w14:textId="77777777" w:rsidTr="003C2CC3">
        <w:tc>
          <w:tcPr>
            <w:tcW w:w="3275" w:type="dxa"/>
            <w:shd w:val="clear" w:color="auto" w:fill="D9D9D9" w:themeFill="background1" w:themeFillShade="D9"/>
          </w:tcPr>
          <w:p w14:paraId="2739374B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6465" w:type="dxa"/>
          </w:tcPr>
          <w:p w14:paraId="590B0499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</w:p>
        </w:tc>
      </w:tr>
      <w:tr w:rsidR="00C46636" w:rsidRPr="000E67EB" w14:paraId="7B4D7E3C" w14:textId="77777777" w:rsidTr="003C2CC3">
        <w:tc>
          <w:tcPr>
            <w:tcW w:w="3275" w:type="dxa"/>
            <w:shd w:val="clear" w:color="auto" w:fill="D9D9D9" w:themeFill="background1" w:themeFillShade="D9"/>
          </w:tcPr>
          <w:p w14:paraId="4EC789D4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Születési név</w:t>
            </w:r>
          </w:p>
        </w:tc>
        <w:tc>
          <w:tcPr>
            <w:tcW w:w="6465" w:type="dxa"/>
          </w:tcPr>
          <w:p w14:paraId="57FF6188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</w:p>
        </w:tc>
      </w:tr>
      <w:tr w:rsidR="00C46636" w:rsidRPr="000E67EB" w14:paraId="5C6D9CCB" w14:textId="77777777" w:rsidTr="003C2CC3">
        <w:tc>
          <w:tcPr>
            <w:tcW w:w="3275" w:type="dxa"/>
            <w:shd w:val="clear" w:color="auto" w:fill="D9D9D9" w:themeFill="background1" w:themeFillShade="D9"/>
          </w:tcPr>
          <w:p w14:paraId="66F0D036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Anyja neve</w:t>
            </w:r>
          </w:p>
        </w:tc>
        <w:tc>
          <w:tcPr>
            <w:tcW w:w="6465" w:type="dxa"/>
          </w:tcPr>
          <w:p w14:paraId="3F7090BE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</w:p>
        </w:tc>
      </w:tr>
      <w:tr w:rsidR="00C46636" w:rsidRPr="000E67EB" w14:paraId="588FB17E" w14:textId="77777777" w:rsidTr="003C2CC3">
        <w:tc>
          <w:tcPr>
            <w:tcW w:w="3275" w:type="dxa"/>
            <w:shd w:val="clear" w:color="auto" w:fill="D9D9D9" w:themeFill="background1" w:themeFillShade="D9"/>
          </w:tcPr>
          <w:p w14:paraId="7424F46E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Születési hely és idő</w:t>
            </w:r>
          </w:p>
        </w:tc>
        <w:tc>
          <w:tcPr>
            <w:tcW w:w="6465" w:type="dxa"/>
          </w:tcPr>
          <w:p w14:paraId="48C21440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</w:p>
        </w:tc>
      </w:tr>
      <w:tr w:rsidR="00C46636" w:rsidRPr="000E67EB" w14:paraId="0E1BB352" w14:textId="77777777" w:rsidTr="003C2CC3">
        <w:tc>
          <w:tcPr>
            <w:tcW w:w="3275" w:type="dxa"/>
            <w:shd w:val="clear" w:color="auto" w:fill="D9D9D9" w:themeFill="background1" w:themeFillShade="D9"/>
          </w:tcPr>
          <w:p w14:paraId="1B990B3D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Állampolgárság</w:t>
            </w:r>
          </w:p>
        </w:tc>
        <w:tc>
          <w:tcPr>
            <w:tcW w:w="6465" w:type="dxa"/>
          </w:tcPr>
          <w:p w14:paraId="5950DC2E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</w:p>
        </w:tc>
      </w:tr>
      <w:tr w:rsidR="00C46636" w:rsidRPr="000E67EB" w14:paraId="6A0D6013" w14:textId="77777777" w:rsidTr="003C2CC3">
        <w:tc>
          <w:tcPr>
            <w:tcW w:w="3275" w:type="dxa"/>
            <w:shd w:val="clear" w:color="auto" w:fill="D9D9D9" w:themeFill="background1" w:themeFillShade="D9"/>
          </w:tcPr>
          <w:p w14:paraId="57BB05C3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Lakcím</w:t>
            </w:r>
          </w:p>
        </w:tc>
        <w:tc>
          <w:tcPr>
            <w:tcW w:w="6465" w:type="dxa"/>
          </w:tcPr>
          <w:p w14:paraId="3CD8F3CA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</w:p>
        </w:tc>
      </w:tr>
      <w:tr w:rsidR="00C46636" w:rsidRPr="000E67EB" w14:paraId="3ED61216" w14:textId="77777777" w:rsidTr="003C2CC3">
        <w:tc>
          <w:tcPr>
            <w:tcW w:w="3275" w:type="dxa"/>
            <w:shd w:val="clear" w:color="auto" w:fill="D9D9D9" w:themeFill="background1" w:themeFillShade="D9"/>
          </w:tcPr>
          <w:p w14:paraId="1E2BB4FC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Értesítési cím</w:t>
            </w:r>
          </w:p>
        </w:tc>
        <w:tc>
          <w:tcPr>
            <w:tcW w:w="6465" w:type="dxa"/>
          </w:tcPr>
          <w:p w14:paraId="0DCAF999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</w:p>
        </w:tc>
      </w:tr>
      <w:tr w:rsidR="00C46636" w:rsidRPr="000E67EB" w14:paraId="0527C727" w14:textId="77777777" w:rsidTr="003C2CC3">
        <w:tc>
          <w:tcPr>
            <w:tcW w:w="3275" w:type="dxa"/>
            <w:shd w:val="clear" w:color="auto" w:fill="D9D9D9" w:themeFill="background1" w:themeFillShade="D9"/>
          </w:tcPr>
          <w:p w14:paraId="3580B5FA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 xml:space="preserve">E-mail cím, telefonszám </w:t>
            </w: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(nem kötelező)</w:t>
            </w:r>
          </w:p>
        </w:tc>
        <w:tc>
          <w:tcPr>
            <w:tcW w:w="6465" w:type="dxa"/>
          </w:tcPr>
          <w:p w14:paraId="25D20573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u w:val="single"/>
                <w:lang w:eastAsia="hu-HU"/>
              </w:rPr>
            </w:pPr>
          </w:p>
        </w:tc>
      </w:tr>
    </w:tbl>
    <w:p w14:paraId="620FC363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11C78ADA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hu-HU"/>
        </w:rPr>
      </w:pPr>
      <w:proofErr w:type="gramStart"/>
      <w:r w:rsidRPr="000E67EB">
        <w:rPr>
          <w:rFonts w:ascii="Verdana" w:eastAsia="Times New Roman" w:hAnsi="Verdana"/>
          <w:sz w:val="18"/>
          <w:szCs w:val="18"/>
          <w:lang w:eastAsia="hu-HU"/>
        </w:rPr>
        <w:t>mint</w:t>
      </w:r>
      <w:proofErr w:type="gramEnd"/>
      <w:r w:rsidRPr="000E67EB">
        <w:rPr>
          <w:rFonts w:ascii="Verdana" w:eastAsia="Times New Roman" w:hAnsi="Verdana"/>
          <w:sz w:val="18"/>
          <w:szCs w:val="18"/>
          <w:lang w:eastAsia="hu-HU"/>
        </w:rPr>
        <w:t xml:space="preserve"> kérelmező a jelen kérelemben foglaltak szerint kérem 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227"/>
        <w:gridCol w:w="6513"/>
      </w:tblGrid>
      <w:tr w:rsidR="00C46636" w:rsidRPr="000E67EB" w14:paraId="6223ACF4" w14:textId="77777777" w:rsidTr="003C2CC3">
        <w:tc>
          <w:tcPr>
            <w:tcW w:w="3227" w:type="dxa"/>
            <w:shd w:val="clear" w:color="auto" w:fill="D9D9D9" w:themeFill="background1" w:themeFillShade="D9"/>
          </w:tcPr>
          <w:p w14:paraId="2F269787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Az oklevelet kiállító intézmény megnevezése</w:t>
            </w:r>
          </w:p>
        </w:tc>
        <w:tc>
          <w:tcPr>
            <w:tcW w:w="6513" w:type="dxa"/>
          </w:tcPr>
          <w:p w14:paraId="768FD0B5" w14:textId="77777777" w:rsidR="00C46636" w:rsidRPr="000E67EB" w:rsidRDefault="00C46636" w:rsidP="00C46636">
            <w:pPr>
              <w:spacing w:before="40" w:after="4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  <w:p w14:paraId="0646B894" w14:textId="77777777" w:rsidR="00C46636" w:rsidRPr="000E67EB" w:rsidRDefault="00C46636" w:rsidP="00C46636">
            <w:pPr>
              <w:spacing w:before="40" w:after="4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által kiállított</w:t>
            </w:r>
          </w:p>
        </w:tc>
      </w:tr>
      <w:tr w:rsidR="00C46636" w:rsidRPr="000E67EB" w14:paraId="76BC83CC" w14:textId="77777777" w:rsidTr="003C2CC3">
        <w:tc>
          <w:tcPr>
            <w:tcW w:w="3227" w:type="dxa"/>
            <w:shd w:val="clear" w:color="auto" w:fill="D9D9D9" w:themeFill="background1" w:themeFillShade="D9"/>
          </w:tcPr>
          <w:p w14:paraId="0DAEE668" w14:textId="77777777" w:rsidR="00C46636" w:rsidRPr="000E67EB" w:rsidRDefault="00C46636" w:rsidP="00C46636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fokozatot tanúsító oklevél megnevezése</w:t>
            </w:r>
          </w:p>
        </w:tc>
        <w:tc>
          <w:tcPr>
            <w:tcW w:w="6513" w:type="dxa"/>
          </w:tcPr>
          <w:p w14:paraId="09C9EE7D" w14:textId="77777777" w:rsidR="00C46636" w:rsidRPr="000E67EB" w:rsidRDefault="00C46636" w:rsidP="00C46636">
            <w:pPr>
              <w:spacing w:before="40" w:after="4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  <w:p w14:paraId="22CEE88F" w14:textId="77777777" w:rsidR="00C46636" w:rsidRPr="000E67EB" w:rsidRDefault="00C46636" w:rsidP="00C46636">
            <w:pPr>
              <w:spacing w:before="40" w:after="4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  <w:tr w:rsidR="00123752" w:rsidRPr="000E67EB" w14:paraId="6E5B710A" w14:textId="77777777" w:rsidTr="00123752">
        <w:tc>
          <w:tcPr>
            <w:tcW w:w="3227" w:type="dxa"/>
            <w:shd w:val="clear" w:color="auto" w:fill="D9D9D9" w:themeFill="background1" w:themeFillShade="D9"/>
          </w:tcPr>
          <w:p w14:paraId="5B0596CC" w14:textId="114C6C3B" w:rsidR="00123752" w:rsidRPr="000E67EB" w:rsidRDefault="00123752" w:rsidP="00123752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kiállítás kelte</w:t>
            </w:r>
          </w:p>
        </w:tc>
        <w:tc>
          <w:tcPr>
            <w:tcW w:w="6513" w:type="dxa"/>
          </w:tcPr>
          <w:p w14:paraId="0076F32B" w14:textId="77777777" w:rsidR="00123752" w:rsidRPr="000E67EB" w:rsidRDefault="00123752" w:rsidP="00123752">
            <w:pPr>
              <w:spacing w:before="40" w:after="4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  <w:tr w:rsidR="00123752" w:rsidRPr="000E67EB" w14:paraId="3260CF3F" w14:textId="77777777" w:rsidTr="00123752">
        <w:tc>
          <w:tcPr>
            <w:tcW w:w="3227" w:type="dxa"/>
            <w:shd w:val="clear" w:color="auto" w:fill="D9D9D9" w:themeFill="background1" w:themeFillShade="D9"/>
          </w:tcPr>
          <w:p w14:paraId="57A174EC" w14:textId="3BE0CA82" w:rsidR="00123752" w:rsidRPr="000E67EB" w:rsidRDefault="00123752" w:rsidP="00123752">
            <w:pPr>
              <w:spacing w:before="40" w:after="4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kiállító intézmény címe</w:t>
            </w:r>
          </w:p>
        </w:tc>
        <w:tc>
          <w:tcPr>
            <w:tcW w:w="6513" w:type="dxa"/>
          </w:tcPr>
          <w:p w14:paraId="680F69F5" w14:textId="77777777" w:rsidR="00123752" w:rsidRPr="000E67EB" w:rsidRDefault="00123752" w:rsidP="00123752">
            <w:pPr>
              <w:spacing w:before="40" w:after="4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</w:tbl>
    <w:p w14:paraId="39191EBF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</w:p>
    <w:p w14:paraId="13BD661F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proofErr w:type="gramStart"/>
      <w:r w:rsidRPr="000E67EB">
        <w:rPr>
          <w:rFonts w:ascii="Verdana" w:eastAsia="Times New Roman" w:hAnsi="Verdana"/>
          <w:sz w:val="18"/>
          <w:szCs w:val="18"/>
          <w:lang w:eastAsia="hu-HU"/>
        </w:rPr>
        <w:t>tudományos</w:t>
      </w:r>
      <w:proofErr w:type="gramEnd"/>
      <w:r w:rsidRPr="000E67EB">
        <w:rPr>
          <w:rFonts w:ascii="Verdana" w:eastAsia="Times New Roman" w:hAnsi="Verdana"/>
          <w:sz w:val="18"/>
          <w:szCs w:val="18"/>
          <w:lang w:eastAsia="hu-HU"/>
        </w:rPr>
        <w:t xml:space="preserve"> fokozatnak a Nemzeti Közszolgálati Egyetem 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227"/>
        <w:gridCol w:w="6513"/>
      </w:tblGrid>
      <w:tr w:rsidR="00C46636" w:rsidRPr="000E67EB" w14:paraId="0F803A64" w14:textId="77777777" w:rsidTr="003C2CC3">
        <w:tc>
          <w:tcPr>
            <w:tcW w:w="3227" w:type="dxa"/>
            <w:shd w:val="clear" w:color="auto" w:fill="D9D9D9" w:themeFill="background1" w:themeFillShade="D9"/>
          </w:tcPr>
          <w:p w14:paraId="640379D8" w14:textId="77777777" w:rsidR="00C46636" w:rsidRPr="000E67EB" w:rsidRDefault="00C46636" w:rsidP="00C46636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Doktori iskola megnevezése</w:t>
            </w:r>
          </w:p>
        </w:tc>
        <w:tc>
          <w:tcPr>
            <w:tcW w:w="6513" w:type="dxa"/>
          </w:tcPr>
          <w:p w14:paraId="7466315A" w14:textId="77777777" w:rsidR="00C46636" w:rsidRPr="000E67EB" w:rsidRDefault="00C46636" w:rsidP="00C46636">
            <w:pPr>
              <w:spacing w:before="60" w:after="6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Doktori Iskolájában</w:t>
            </w:r>
          </w:p>
        </w:tc>
      </w:tr>
      <w:tr w:rsidR="00C46636" w:rsidRPr="000E67EB" w14:paraId="6347831E" w14:textId="77777777" w:rsidTr="003C2CC3">
        <w:tc>
          <w:tcPr>
            <w:tcW w:w="3227" w:type="dxa"/>
            <w:shd w:val="clear" w:color="auto" w:fill="D9D9D9" w:themeFill="background1" w:themeFillShade="D9"/>
          </w:tcPr>
          <w:p w14:paraId="454CC8FF" w14:textId="77777777" w:rsidR="00C46636" w:rsidRPr="000E67EB" w:rsidRDefault="00C46636" w:rsidP="00C46636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Tudományág megnevezése</w:t>
            </w:r>
          </w:p>
        </w:tc>
        <w:tc>
          <w:tcPr>
            <w:tcW w:w="6513" w:type="dxa"/>
          </w:tcPr>
          <w:p w14:paraId="2DC7C118" w14:textId="77777777" w:rsidR="00C46636" w:rsidRPr="000E67EB" w:rsidRDefault="00C46636" w:rsidP="00C46636">
            <w:pPr>
              <w:spacing w:before="60" w:after="6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tudományágban</w:t>
            </w:r>
          </w:p>
        </w:tc>
      </w:tr>
    </w:tbl>
    <w:p w14:paraId="497E0817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proofErr w:type="gramStart"/>
      <w:r w:rsidRPr="000E67EB">
        <w:rPr>
          <w:rFonts w:ascii="Verdana" w:eastAsia="Times New Roman" w:hAnsi="Verdana"/>
          <w:sz w:val="18"/>
          <w:szCs w:val="18"/>
          <w:lang w:eastAsia="hu-HU"/>
        </w:rPr>
        <w:t>történő</w:t>
      </w:r>
      <w:proofErr w:type="gramEnd"/>
      <w:r w:rsidRPr="000E67EB">
        <w:rPr>
          <w:rFonts w:ascii="Verdana" w:eastAsia="Times New Roman" w:hAnsi="Verdana"/>
          <w:sz w:val="18"/>
          <w:szCs w:val="18"/>
          <w:lang w:eastAsia="hu-HU"/>
        </w:rPr>
        <w:t xml:space="preserve"> honosítását.</w:t>
      </w:r>
    </w:p>
    <w:p w14:paraId="03092D4E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</w:p>
    <w:p w14:paraId="121BBFBD" w14:textId="77777777" w:rsidR="00C46636" w:rsidRPr="000E67EB" w:rsidRDefault="00C46636" w:rsidP="00C46636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 xml:space="preserve">A kérelemhez csatolni kell </w:t>
      </w:r>
      <w:r w:rsidRPr="000E67EB">
        <w:rPr>
          <w:rFonts w:ascii="Verdana" w:eastAsia="Times New Roman" w:hAnsi="Verdana"/>
          <w:b/>
          <w:bCs/>
          <w:sz w:val="18"/>
          <w:szCs w:val="18"/>
          <w:lang w:eastAsia="hu-HU"/>
        </w:rPr>
        <w:t xml:space="preserve">a külföldi bizonyítványok és oklevelek elismeréséről szóló 2001. évi C. törvényben </w:t>
      </w:r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meghatározott dokumentumokat!</w:t>
      </w:r>
    </w:p>
    <w:p w14:paraId="4D976431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</w:p>
    <w:p w14:paraId="43EB94ED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sz w:val="18"/>
          <w:szCs w:val="18"/>
          <w:lang w:eastAsia="hu-HU"/>
        </w:rPr>
        <w:t>Dátum</w:t>
      </w:r>
      <w:proofErr w:type="gramStart"/>
      <w:r w:rsidRPr="000E67EB">
        <w:rPr>
          <w:rFonts w:ascii="Verdana" w:eastAsia="Times New Roman" w:hAnsi="Verdana"/>
          <w:sz w:val="18"/>
          <w:szCs w:val="18"/>
          <w:lang w:eastAsia="hu-HU"/>
        </w:rPr>
        <w:t>: …</w:t>
      </w:r>
      <w:proofErr w:type="gramEnd"/>
      <w:r w:rsidRPr="000E67EB">
        <w:rPr>
          <w:rFonts w:ascii="Verdana" w:eastAsia="Times New Roman" w:hAnsi="Verdana"/>
          <w:sz w:val="18"/>
          <w:szCs w:val="18"/>
          <w:lang w:eastAsia="hu-HU"/>
        </w:rPr>
        <w:t>………………………………………………</w:t>
      </w:r>
    </w:p>
    <w:p w14:paraId="3FBD1BDE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</w:p>
    <w:p w14:paraId="54E2F055" w14:textId="77777777" w:rsidR="00C46636" w:rsidRPr="000E67EB" w:rsidRDefault="00C46636" w:rsidP="00C46636">
      <w:pPr>
        <w:spacing w:before="80" w:after="0" w:line="240" w:lineRule="auto"/>
        <w:rPr>
          <w:rFonts w:ascii="Verdana" w:eastAsia="Times New Roman" w:hAnsi="Verdana"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sz w:val="18"/>
          <w:szCs w:val="18"/>
          <w:lang w:eastAsia="hu-HU"/>
        </w:rPr>
        <w:t>Kérelmező aláírása</w:t>
      </w:r>
      <w:proofErr w:type="gramStart"/>
      <w:r w:rsidRPr="000E67EB">
        <w:rPr>
          <w:rFonts w:ascii="Verdana" w:eastAsia="Times New Roman" w:hAnsi="Verdana"/>
          <w:sz w:val="18"/>
          <w:szCs w:val="18"/>
          <w:lang w:eastAsia="hu-HU"/>
        </w:rPr>
        <w:t>: …</w:t>
      </w:r>
      <w:proofErr w:type="gramEnd"/>
      <w:r w:rsidRPr="000E67EB">
        <w:rPr>
          <w:rFonts w:ascii="Verdana" w:eastAsia="Times New Roman" w:hAnsi="Verdana"/>
          <w:sz w:val="18"/>
          <w:szCs w:val="18"/>
          <w:lang w:eastAsia="hu-HU"/>
        </w:rPr>
        <w:t>…………………………………</w:t>
      </w:r>
    </w:p>
    <w:p w14:paraId="212AE12B" w14:textId="77777777" w:rsidR="00C46636" w:rsidRPr="000E67EB" w:rsidRDefault="00C46636" w:rsidP="00C46636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050D04DE" w14:textId="77777777" w:rsidR="00C46636" w:rsidRPr="000E67EB" w:rsidRDefault="00C46636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A kérelmet és mellékleteit az alábbi címen lehet benyújtani</w:t>
      </w:r>
      <w:proofErr w:type="gramStart"/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: …</w:t>
      </w:r>
      <w:proofErr w:type="gramEnd"/>
      <w:r w:rsidRPr="000E67EB">
        <w:rPr>
          <w:rFonts w:ascii="Verdana" w:eastAsia="Times New Roman" w:hAnsi="Verdana"/>
          <w:b/>
          <w:sz w:val="18"/>
          <w:szCs w:val="18"/>
          <w:lang w:eastAsia="hu-HU"/>
        </w:rPr>
        <w:t>…………………………………………………………………………………</w:t>
      </w:r>
    </w:p>
    <w:p w14:paraId="5F806EBF" w14:textId="77777777" w:rsidR="00C46636" w:rsidRPr="000E67EB" w:rsidRDefault="00C46636" w:rsidP="00C46636">
      <w:pPr>
        <w:spacing w:after="0" w:line="360" w:lineRule="auto"/>
        <w:rPr>
          <w:rFonts w:ascii="Verdana" w:eastAsia="Times New Roman" w:hAnsi="Verdana"/>
          <w:b/>
          <w:sz w:val="18"/>
          <w:szCs w:val="18"/>
          <w:lang w:eastAsia="hu-HU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664"/>
      </w:tblGrid>
      <w:tr w:rsidR="00C46636" w:rsidRPr="000E67EB" w14:paraId="4A98B900" w14:textId="77777777" w:rsidTr="003C2CC3">
        <w:tc>
          <w:tcPr>
            <w:tcW w:w="9664" w:type="dxa"/>
          </w:tcPr>
          <w:p w14:paraId="5D2574C5" w14:textId="77777777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tudományág szerint illetékes doktori iskola javaslata</w:t>
            </w:r>
          </w:p>
          <w:p w14:paraId="00FD8C2D" w14:textId="77777777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</w:p>
          <w:p w14:paraId="19F74F53" w14:textId="77777777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</w:p>
          <w:p w14:paraId="3FAAE6BD" w14:textId="77777777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</w:p>
          <w:p w14:paraId="1A62BFDC" w14:textId="77777777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</w:p>
          <w:p w14:paraId="596718F6" w14:textId="77777777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</w:p>
          <w:p w14:paraId="63357E7D" w14:textId="77777777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</w:p>
          <w:p w14:paraId="16427B8C" w14:textId="77777777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</w:p>
          <w:p w14:paraId="0F8A6030" w14:textId="77777777" w:rsidR="00C46636" w:rsidRPr="000E67EB" w:rsidRDefault="00C46636" w:rsidP="00C4663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Dátum</w:t>
            </w:r>
            <w:proofErr w:type="gramStart"/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: …</w:t>
            </w:r>
            <w:proofErr w:type="gramEnd"/>
            <w:r w:rsidRPr="000E67EB">
              <w:rPr>
                <w:rFonts w:ascii="Verdana" w:eastAsia="Times New Roman" w:hAnsi="Verdana"/>
                <w:sz w:val="18"/>
                <w:szCs w:val="18"/>
                <w:lang w:eastAsia="hu-HU"/>
              </w:rPr>
              <w:t>……………………………… Vezető aláírása: ……………………………………………….</w:t>
            </w:r>
          </w:p>
        </w:tc>
      </w:tr>
    </w:tbl>
    <w:p w14:paraId="075D41AE" w14:textId="16FDC137" w:rsidR="007B121E" w:rsidRPr="000E67EB" w:rsidRDefault="007B121E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sectPr w:rsidR="007B121E" w:rsidRPr="000E67EB" w:rsidSect="001A59A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021" w:bottom="964" w:left="1021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352C5" w14:textId="77777777" w:rsidR="00344A4F" w:rsidRDefault="00344A4F" w:rsidP="0082074E">
      <w:pPr>
        <w:spacing w:after="0" w:line="240" w:lineRule="auto"/>
      </w:pPr>
      <w:r>
        <w:separator/>
      </w:r>
    </w:p>
  </w:endnote>
  <w:endnote w:type="continuationSeparator" w:id="0">
    <w:p w14:paraId="66C54519" w14:textId="77777777" w:rsidR="00344A4F" w:rsidRDefault="00344A4F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ni_Ammonia">
    <w:charset w:val="EE"/>
    <w:family w:val="script"/>
    <w:pitch w:val="variable"/>
    <w:sig w:usb0="00000287" w:usb1="00000000" w:usb2="00000000" w:usb3="00000000" w:csb0="00000003" w:csb1="00000000"/>
  </w:font>
  <w:font w:name="Gazett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PS 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DDE7" w14:textId="77777777" w:rsidR="00FD18A2" w:rsidRDefault="00FD18A2" w:rsidP="004A318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8FCD4B1" w14:textId="77777777" w:rsidR="00FD18A2" w:rsidRDefault="00FD18A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374"/>
      <w:gridCol w:w="3100"/>
      <w:gridCol w:w="3390"/>
    </w:tblGrid>
    <w:tr w:rsidR="00FD18A2" w:rsidRPr="003A60FA" w14:paraId="53A73D16" w14:textId="77777777" w:rsidTr="008C2FF0">
      <w:tc>
        <w:tcPr>
          <w:tcW w:w="3370" w:type="dxa"/>
          <w:tcBorders>
            <w:top w:val="single" w:sz="4" w:space="0" w:color="auto"/>
          </w:tcBorders>
          <w:shd w:val="clear" w:color="auto" w:fill="auto"/>
        </w:tcPr>
        <w:p w14:paraId="2E8205FC" w14:textId="77777777" w:rsidR="00FD18A2" w:rsidRPr="003A60FA" w:rsidRDefault="00FD18A2" w:rsidP="008C2FF0">
          <w:pPr>
            <w:pStyle w:val="llb"/>
            <w:jc w:val="right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7" w:type="dxa"/>
          <w:shd w:val="clear" w:color="auto" w:fill="auto"/>
        </w:tcPr>
        <w:p w14:paraId="4D2C4F37" w14:textId="77777777" w:rsidR="00FD18A2" w:rsidRPr="003A60FA" w:rsidRDefault="00FD18A2" w:rsidP="008C2FF0">
          <w:pPr>
            <w:pStyle w:val="llb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  <w:tc>
        <w:tcPr>
          <w:tcW w:w="3387" w:type="dxa"/>
          <w:shd w:val="clear" w:color="auto" w:fill="auto"/>
        </w:tcPr>
        <w:p w14:paraId="37E7D370" w14:textId="6987BA2A" w:rsidR="00FD18A2" w:rsidRPr="003A60FA" w:rsidRDefault="00FD18A2" w:rsidP="008C2FF0">
          <w:pPr>
            <w:pStyle w:val="llb"/>
            <w:jc w:val="right"/>
            <w:rPr>
              <w:rFonts w:ascii="Times New Roman" w:hAnsi="Times New Roman"/>
              <w:bCs/>
              <w:sz w:val="18"/>
              <w:szCs w:val="18"/>
            </w:rPr>
          </w:pP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instrText>PAGE</w:instrTex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AE0E44">
            <w:rPr>
              <w:rFonts w:ascii="Times New Roman" w:hAnsi="Times New Roman"/>
              <w:bCs/>
              <w:noProof/>
              <w:sz w:val="18"/>
              <w:szCs w:val="18"/>
            </w:rPr>
            <w:t>3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t xml:space="preserve">. oldal, összesen: 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instrText>NUMPAGES</w:instrTex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AE0E44">
            <w:rPr>
              <w:rFonts w:ascii="Times New Roman" w:hAnsi="Times New Roman"/>
              <w:bCs/>
              <w:noProof/>
              <w:sz w:val="18"/>
              <w:szCs w:val="18"/>
            </w:rPr>
            <w:t>3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</w:p>
      </w:tc>
    </w:tr>
  </w:tbl>
  <w:p w14:paraId="51DF672F" w14:textId="77777777" w:rsidR="00FD18A2" w:rsidRPr="007B07D4" w:rsidRDefault="00FD18A2" w:rsidP="007B07D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DF84" w14:textId="77777777" w:rsidR="00FD18A2" w:rsidRPr="009F4838" w:rsidRDefault="00FD18A2">
    <w:pPr>
      <w:pStyle w:val="llb"/>
      <w:jc w:val="center"/>
    </w:pPr>
  </w:p>
  <w:tbl>
    <w:tblPr>
      <w:tblW w:w="5000" w:type="pct"/>
      <w:tblLook w:val="04A0" w:firstRow="1" w:lastRow="0" w:firstColumn="1" w:lastColumn="0" w:noHBand="0" w:noVBand="1"/>
    </w:tblPr>
    <w:tblGrid>
      <w:gridCol w:w="3374"/>
      <w:gridCol w:w="3100"/>
      <w:gridCol w:w="3390"/>
    </w:tblGrid>
    <w:tr w:rsidR="00FD18A2" w:rsidRPr="003A60FA" w14:paraId="466AE6BD" w14:textId="77777777" w:rsidTr="008C2FF0">
      <w:tc>
        <w:tcPr>
          <w:tcW w:w="3370" w:type="dxa"/>
          <w:tcBorders>
            <w:top w:val="single" w:sz="4" w:space="0" w:color="auto"/>
          </w:tcBorders>
          <w:shd w:val="clear" w:color="auto" w:fill="auto"/>
        </w:tcPr>
        <w:p w14:paraId="3E07C516" w14:textId="77777777" w:rsidR="00FD18A2" w:rsidRPr="003A60FA" w:rsidRDefault="00FD18A2" w:rsidP="008C2FF0">
          <w:pPr>
            <w:pStyle w:val="llb"/>
            <w:jc w:val="right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7" w:type="dxa"/>
          <w:shd w:val="clear" w:color="auto" w:fill="auto"/>
        </w:tcPr>
        <w:p w14:paraId="4B20B9D4" w14:textId="77777777" w:rsidR="00FD18A2" w:rsidRPr="003A60FA" w:rsidRDefault="00FD18A2" w:rsidP="008C2FF0">
          <w:pPr>
            <w:pStyle w:val="llb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  <w:tc>
        <w:tcPr>
          <w:tcW w:w="3387" w:type="dxa"/>
          <w:shd w:val="clear" w:color="auto" w:fill="auto"/>
        </w:tcPr>
        <w:p w14:paraId="4185D5E1" w14:textId="131B6952" w:rsidR="00FD18A2" w:rsidRPr="003A60FA" w:rsidRDefault="00FD18A2" w:rsidP="008C2FF0">
          <w:pPr>
            <w:pStyle w:val="llb"/>
            <w:jc w:val="right"/>
            <w:rPr>
              <w:rFonts w:ascii="Times New Roman" w:hAnsi="Times New Roman"/>
              <w:bCs/>
              <w:sz w:val="18"/>
              <w:szCs w:val="18"/>
            </w:rPr>
          </w:pP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instrText>PAGE</w:instrTex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7B511E">
            <w:rPr>
              <w:rFonts w:ascii="Times New Roman" w:hAnsi="Times New Roman"/>
              <w:bCs/>
              <w:noProof/>
              <w:sz w:val="18"/>
              <w:szCs w:val="18"/>
            </w:rPr>
            <w:t>1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t xml:space="preserve">. oldal, összesen: 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instrText>NUMPAGES</w:instrTex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7B511E">
            <w:rPr>
              <w:rFonts w:ascii="Times New Roman" w:hAnsi="Times New Roman"/>
              <w:bCs/>
              <w:noProof/>
              <w:sz w:val="18"/>
              <w:szCs w:val="18"/>
            </w:rPr>
            <w:t>1</w:t>
          </w:r>
          <w:r w:rsidRPr="003A60FA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</w:p>
      </w:tc>
    </w:tr>
  </w:tbl>
  <w:p w14:paraId="0E22BDE0" w14:textId="77777777" w:rsidR="00FD18A2" w:rsidRDefault="00FD18A2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ED42B" w14:textId="77777777" w:rsidR="00344A4F" w:rsidRDefault="00344A4F" w:rsidP="0082074E">
      <w:pPr>
        <w:spacing w:after="0" w:line="240" w:lineRule="auto"/>
      </w:pPr>
      <w:r>
        <w:separator/>
      </w:r>
    </w:p>
  </w:footnote>
  <w:footnote w:type="continuationSeparator" w:id="0">
    <w:p w14:paraId="4D4BB612" w14:textId="77777777" w:rsidR="00344A4F" w:rsidRDefault="00344A4F" w:rsidP="0082074E">
      <w:pPr>
        <w:spacing w:after="0" w:line="240" w:lineRule="auto"/>
      </w:pPr>
      <w:r>
        <w:continuationSeparator/>
      </w:r>
    </w:p>
  </w:footnote>
  <w:footnote w:id="1">
    <w:p w14:paraId="417A0ECF" w14:textId="77777777" w:rsidR="00FD18A2" w:rsidRPr="002B5764" w:rsidRDefault="00FD18A2" w:rsidP="00F52894">
      <w:pPr>
        <w:pStyle w:val="Lbjegyzetszveg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2B5764">
        <w:rPr>
          <w:rFonts w:ascii="Verdana" w:hAnsi="Verdana"/>
          <w:b/>
          <w:color w:val="FF0000"/>
          <w:sz w:val="16"/>
          <w:szCs w:val="16"/>
        </w:rPr>
        <w:t xml:space="preserve">A kérelemhez csatolni kell </w:t>
      </w:r>
      <w:r w:rsidRPr="002B5764">
        <w:rPr>
          <w:rFonts w:ascii="Verdana" w:hAnsi="Verdana"/>
          <w:b/>
          <w:bCs/>
          <w:color w:val="FF0000"/>
          <w:sz w:val="16"/>
          <w:szCs w:val="16"/>
        </w:rPr>
        <w:t>a külföldi bizonyítványok és oklevelek elismeréséről szóló 2001. évi C. törvényben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2B5764">
        <w:rPr>
          <w:rFonts w:ascii="Verdana" w:hAnsi="Verdana"/>
          <w:b/>
          <w:color w:val="FF0000"/>
          <w:sz w:val="16"/>
          <w:szCs w:val="16"/>
        </w:rPr>
        <w:t>meghatározott dokumentumokat</w:t>
      </w:r>
      <w:r>
        <w:rPr>
          <w:rFonts w:ascii="Verdana" w:hAnsi="Verdana"/>
          <w:b/>
          <w:color w:val="FF0000"/>
          <w:sz w:val="16"/>
          <w:szCs w:val="16"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2193" w14:textId="77777777" w:rsidR="00FD18A2" w:rsidRDefault="00FD18A2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00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3D52137"/>
    <w:multiLevelType w:val="hybridMultilevel"/>
    <w:tmpl w:val="63669CB6"/>
    <w:lvl w:ilvl="0" w:tplc="853A83A2">
      <w:start w:val="2"/>
      <w:numFmt w:val="decimal"/>
      <w:pStyle w:val="Felsorols3"/>
      <w:lvlText w:val="(%1)"/>
      <w:lvlJc w:val="left"/>
      <w:pPr>
        <w:tabs>
          <w:tab w:val="num" w:pos="1800"/>
        </w:tabs>
        <w:ind w:left="1800" w:hanging="360"/>
      </w:pPr>
    </w:lvl>
    <w:lvl w:ilvl="1" w:tplc="00F871D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C3B2B"/>
    <w:multiLevelType w:val="hybridMultilevel"/>
    <w:tmpl w:val="5A5A9F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A6AC5"/>
    <w:multiLevelType w:val="hybridMultilevel"/>
    <w:tmpl w:val="C9707124"/>
    <w:lvl w:ilvl="0" w:tplc="1C4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0485A"/>
    <w:multiLevelType w:val="hybridMultilevel"/>
    <w:tmpl w:val="B3B24F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B25B0"/>
    <w:multiLevelType w:val="hybridMultilevel"/>
    <w:tmpl w:val="23E69F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00464"/>
    <w:multiLevelType w:val="hybridMultilevel"/>
    <w:tmpl w:val="DEB6AB08"/>
    <w:lvl w:ilvl="0" w:tplc="28B4DDE2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F1387"/>
    <w:multiLevelType w:val="hybridMultilevel"/>
    <w:tmpl w:val="CE342226"/>
    <w:lvl w:ilvl="0" w:tplc="44C8432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0166773"/>
    <w:multiLevelType w:val="hybridMultilevel"/>
    <w:tmpl w:val="5E542D84"/>
    <w:lvl w:ilvl="0" w:tplc="AEEABEE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E40B7B"/>
    <w:multiLevelType w:val="hybridMultilevel"/>
    <w:tmpl w:val="3EC0B86A"/>
    <w:lvl w:ilvl="0" w:tplc="B7D27D1C">
      <w:start w:val="1"/>
      <w:numFmt w:val="bullet"/>
      <w:pStyle w:val="Erikafelsorols"/>
      <w:lvlText w:val=""/>
      <w:lvlJc w:val="left"/>
      <w:pPr>
        <w:tabs>
          <w:tab w:val="num" w:pos="2613"/>
        </w:tabs>
        <w:ind w:left="2613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73E50F1"/>
    <w:multiLevelType w:val="hybridMultilevel"/>
    <w:tmpl w:val="91086BCC"/>
    <w:lvl w:ilvl="0" w:tplc="A2CC057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EDA2EC2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55864D8C"/>
    <w:multiLevelType w:val="hybridMultilevel"/>
    <w:tmpl w:val="868084AA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7FC1530"/>
    <w:multiLevelType w:val="hybridMultilevel"/>
    <w:tmpl w:val="21A292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47D7B"/>
    <w:multiLevelType w:val="hybridMultilevel"/>
    <w:tmpl w:val="09F431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454EE"/>
    <w:multiLevelType w:val="hybridMultilevel"/>
    <w:tmpl w:val="69AA39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942C8"/>
    <w:multiLevelType w:val="hybridMultilevel"/>
    <w:tmpl w:val="4D7857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83A6E"/>
    <w:multiLevelType w:val="hybridMultilevel"/>
    <w:tmpl w:val="F38CD9DA"/>
    <w:lvl w:ilvl="0" w:tplc="9746FE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9"/>
  </w:num>
  <w:num w:numId="9">
    <w:abstractNumId w:val="18"/>
  </w:num>
  <w:num w:numId="10">
    <w:abstractNumId w:val="6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9"/>
  </w:num>
  <w:num w:numId="16">
    <w:abstractNumId w:val="5"/>
  </w:num>
  <w:num w:numId="1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4E"/>
    <w:rsid w:val="00000F51"/>
    <w:rsid w:val="00001458"/>
    <w:rsid w:val="00002007"/>
    <w:rsid w:val="000024FE"/>
    <w:rsid w:val="00002501"/>
    <w:rsid w:val="00002F68"/>
    <w:rsid w:val="000033AC"/>
    <w:rsid w:val="0000358C"/>
    <w:rsid w:val="00003E6F"/>
    <w:rsid w:val="000041C0"/>
    <w:rsid w:val="00005566"/>
    <w:rsid w:val="00007413"/>
    <w:rsid w:val="0001041B"/>
    <w:rsid w:val="00011540"/>
    <w:rsid w:val="00011914"/>
    <w:rsid w:val="0001254D"/>
    <w:rsid w:val="0001328D"/>
    <w:rsid w:val="000132E4"/>
    <w:rsid w:val="00014B93"/>
    <w:rsid w:val="00015A09"/>
    <w:rsid w:val="00016CD6"/>
    <w:rsid w:val="00017EB4"/>
    <w:rsid w:val="000201A0"/>
    <w:rsid w:val="000201C5"/>
    <w:rsid w:val="000203C4"/>
    <w:rsid w:val="00020D02"/>
    <w:rsid w:val="00021836"/>
    <w:rsid w:val="00022DDE"/>
    <w:rsid w:val="000235C3"/>
    <w:rsid w:val="00023E50"/>
    <w:rsid w:val="000244B7"/>
    <w:rsid w:val="00024507"/>
    <w:rsid w:val="00024B47"/>
    <w:rsid w:val="00024E69"/>
    <w:rsid w:val="0002649B"/>
    <w:rsid w:val="00026D3F"/>
    <w:rsid w:val="0002769C"/>
    <w:rsid w:val="00030797"/>
    <w:rsid w:val="0003152B"/>
    <w:rsid w:val="00031A42"/>
    <w:rsid w:val="00032385"/>
    <w:rsid w:val="00032B67"/>
    <w:rsid w:val="00033247"/>
    <w:rsid w:val="00033665"/>
    <w:rsid w:val="0003452D"/>
    <w:rsid w:val="00034561"/>
    <w:rsid w:val="00037415"/>
    <w:rsid w:val="000375C6"/>
    <w:rsid w:val="0004040E"/>
    <w:rsid w:val="00040D56"/>
    <w:rsid w:val="0004109A"/>
    <w:rsid w:val="000434A3"/>
    <w:rsid w:val="0004363C"/>
    <w:rsid w:val="000445B8"/>
    <w:rsid w:val="00045DFC"/>
    <w:rsid w:val="0004645E"/>
    <w:rsid w:val="00047141"/>
    <w:rsid w:val="0004766B"/>
    <w:rsid w:val="00047817"/>
    <w:rsid w:val="00050E71"/>
    <w:rsid w:val="000514C0"/>
    <w:rsid w:val="000519DA"/>
    <w:rsid w:val="00051F0F"/>
    <w:rsid w:val="00051F99"/>
    <w:rsid w:val="000520D9"/>
    <w:rsid w:val="000528A5"/>
    <w:rsid w:val="000529E5"/>
    <w:rsid w:val="00053D99"/>
    <w:rsid w:val="00054276"/>
    <w:rsid w:val="000550E1"/>
    <w:rsid w:val="00055500"/>
    <w:rsid w:val="00056E9A"/>
    <w:rsid w:val="00056FEF"/>
    <w:rsid w:val="0006067B"/>
    <w:rsid w:val="00060EDC"/>
    <w:rsid w:val="00061094"/>
    <w:rsid w:val="00061198"/>
    <w:rsid w:val="000614CA"/>
    <w:rsid w:val="00061575"/>
    <w:rsid w:val="00061976"/>
    <w:rsid w:val="00061ED1"/>
    <w:rsid w:val="000628D7"/>
    <w:rsid w:val="00062D5E"/>
    <w:rsid w:val="000633FF"/>
    <w:rsid w:val="0006400C"/>
    <w:rsid w:val="00065B6A"/>
    <w:rsid w:val="00065C62"/>
    <w:rsid w:val="00070A80"/>
    <w:rsid w:val="00070B0B"/>
    <w:rsid w:val="000716AE"/>
    <w:rsid w:val="00071A25"/>
    <w:rsid w:val="00072CFE"/>
    <w:rsid w:val="00075675"/>
    <w:rsid w:val="00075BC3"/>
    <w:rsid w:val="00075D95"/>
    <w:rsid w:val="00076FBE"/>
    <w:rsid w:val="00077D64"/>
    <w:rsid w:val="00080825"/>
    <w:rsid w:val="0008213E"/>
    <w:rsid w:val="00082307"/>
    <w:rsid w:val="0008255A"/>
    <w:rsid w:val="000827DC"/>
    <w:rsid w:val="000828CE"/>
    <w:rsid w:val="00082A0E"/>
    <w:rsid w:val="000837B0"/>
    <w:rsid w:val="00084672"/>
    <w:rsid w:val="00084B51"/>
    <w:rsid w:val="00085AB6"/>
    <w:rsid w:val="000865F3"/>
    <w:rsid w:val="00086D58"/>
    <w:rsid w:val="000876CC"/>
    <w:rsid w:val="000878C9"/>
    <w:rsid w:val="000906A5"/>
    <w:rsid w:val="0009216C"/>
    <w:rsid w:val="00092A8F"/>
    <w:rsid w:val="0009417E"/>
    <w:rsid w:val="00095334"/>
    <w:rsid w:val="00095D42"/>
    <w:rsid w:val="000968F5"/>
    <w:rsid w:val="00096C23"/>
    <w:rsid w:val="00097129"/>
    <w:rsid w:val="000A0DE3"/>
    <w:rsid w:val="000A1CA6"/>
    <w:rsid w:val="000A1D79"/>
    <w:rsid w:val="000A4E19"/>
    <w:rsid w:val="000A4E8C"/>
    <w:rsid w:val="000A67EF"/>
    <w:rsid w:val="000A7ED0"/>
    <w:rsid w:val="000B0B83"/>
    <w:rsid w:val="000B0D7F"/>
    <w:rsid w:val="000B2FAF"/>
    <w:rsid w:val="000B2FBD"/>
    <w:rsid w:val="000B359C"/>
    <w:rsid w:val="000B38BD"/>
    <w:rsid w:val="000B45E5"/>
    <w:rsid w:val="000B4B1C"/>
    <w:rsid w:val="000B5C20"/>
    <w:rsid w:val="000B7329"/>
    <w:rsid w:val="000C2271"/>
    <w:rsid w:val="000C3369"/>
    <w:rsid w:val="000C446C"/>
    <w:rsid w:val="000C4A97"/>
    <w:rsid w:val="000C4EF9"/>
    <w:rsid w:val="000C54A6"/>
    <w:rsid w:val="000C70F2"/>
    <w:rsid w:val="000C77B5"/>
    <w:rsid w:val="000D0241"/>
    <w:rsid w:val="000D0271"/>
    <w:rsid w:val="000D1695"/>
    <w:rsid w:val="000D197E"/>
    <w:rsid w:val="000D353C"/>
    <w:rsid w:val="000D37A0"/>
    <w:rsid w:val="000D48AB"/>
    <w:rsid w:val="000D57E8"/>
    <w:rsid w:val="000D5CA0"/>
    <w:rsid w:val="000D62D3"/>
    <w:rsid w:val="000D6341"/>
    <w:rsid w:val="000D6378"/>
    <w:rsid w:val="000D6DDB"/>
    <w:rsid w:val="000D719D"/>
    <w:rsid w:val="000E176D"/>
    <w:rsid w:val="000E2646"/>
    <w:rsid w:val="000E3251"/>
    <w:rsid w:val="000E4896"/>
    <w:rsid w:val="000E4ADA"/>
    <w:rsid w:val="000E582B"/>
    <w:rsid w:val="000E67EB"/>
    <w:rsid w:val="000E6915"/>
    <w:rsid w:val="000F1138"/>
    <w:rsid w:val="000F11E7"/>
    <w:rsid w:val="000F1495"/>
    <w:rsid w:val="000F23FF"/>
    <w:rsid w:val="000F3370"/>
    <w:rsid w:val="000F43C7"/>
    <w:rsid w:val="000F4742"/>
    <w:rsid w:val="000F6BEA"/>
    <w:rsid w:val="000F6CE0"/>
    <w:rsid w:val="000F6D6A"/>
    <w:rsid w:val="001000FF"/>
    <w:rsid w:val="00101E42"/>
    <w:rsid w:val="00102B19"/>
    <w:rsid w:val="0010476A"/>
    <w:rsid w:val="001057C4"/>
    <w:rsid w:val="00106488"/>
    <w:rsid w:val="00107528"/>
    <w:rsid w:val="00107DE3"/>
    <w:rsid w:val="00107EA0"/>
    <w:rsid w:val="00111004"/>
    <w:rsid w:val="00112CAA"/>
    <w:rsid w:val="001137DD"/>
    <w:rsid w:val="00113E46"/>
    <w:rsid w:val="00113F36"/>
    <w:rsid w:val="00114ECF"/>
    <w:rsid w:val="001150A4"/>
    <w:rsid w:val="0011621B"/>
    <w:rsid w:val="00116409"/>
    <w:rsid w:val="00116661"/>
    <w:rsid w:val="001205B6"/>
    <w:rsid w:val="001216FE"/>
    <w:rsid w:val="00121AEC"/>
    <w:rsid w:val="00122489"/>
    <w:rsid w:val="00122541"/>
    <w:rsid w:val="00123752"/>
    <w:rsid w:val="0012413E"/>
    <w:rsid w:val="00124767"/>
    <w:rsid w:val="00124BE3"/>
    <w:rsid w:val="00125AD8"/>
    <w:rsid w:val="001267A4"/>
    <w:rsid w:val="00126D8C"/>
    <w:rsid w:val="0013066E"/>
    <w:rsid w:val="00130964"/>
    <w:rsid w:val="00130A0B"/>
    <w:rsid w:val="001316C6"/>
    <w:rsid w:val="0013222D"/>
    <w:rsid w:val="00132D83"/>
    <w:rsid w:val="001332D9"/>
    <w:rsid w:val="001339D9"/>
    <w:rsid w:val="00133D88"/>
    <w:rsid w:val="00134A85"/>
    <w:rsid w:val="001373F4"/>
    <w:rsid w:val="00140175"/>
    <w:rsid w:val="00140734"/>
    <w:rsid w:val="00140A59"/>
    <w:rsid w:val="0014210A"/>
    <w:rsid w:val="00143108"/>
    <w:rsid w:val="00146748"/>
    <w:rsid w:val="001467BB"/>
    <w:rsid w:val="00150268"/>
    <w:rsid w:val="001518C8"/>
    <w:rsid w:val="0015290A"/>
    <w:rsid w:val="00152A5B"/>
    <w:rsid w:val="00153C97"/>
    <w:rsid w:val="00153CDD"/>
    <w:rsid w:val="001555E1"/>
    <w:rsid w:val="00156E51"/>
    <w:rsid w:val="001618AF"/>
    <w:rsid w:val="00161BA9"/>
    <w:rsid w:val="00162994"/>
    <w:rsid w:val="001632AA"/>
    <w:rsid w:val="001636BD"/>
    <w:rsid w:val="00164027"/>
    <w:rsid w:val="00165260"/>
    <w:rsid w:val="00166F41"/>
    <w:rsid w:val="00167768"/>
    <w:rsid w:val="001677E2"/>
    <w:rsid w:val="001677F1"/>
    <w:rsid w:val="00171925"/>
    <w:rsid w:val="00172606"/>
    <w:rsid w:val="001778C1"/>
    <w:rsid w:val="0018143F"/>
    <w:rsid w:val="00181F9C"/>
    <w:rsid w:val="001838BA"/>
    <w:rsid w:val="00183F15"/>
    <w:rsid w:val="0018444F"/>
    <w:rsid w:val="001860FE"/>
    <w:rsid w:val="00186395"/>
    <w:rsid w:val="00186890"/>
    <w:rsid w:val="0018697D"/>
    <w:rsid w:val="00187004"/>
    <w:rsid w:val="00187F9B"/>
    <w:rsid w:val="001909D2"/>
    <w:rsid w:val="00191B96"/>
    <w:rsid w:val="00192379"/>
    <w:rsid w:val="00192565"/>
    <w:rsid w:val="0019309F"/>
    <w:rsid w:val="001933CE"/>
    <w:rsid w:val="001937F7"/>
    <w:rsid w:val="00195986"/>
    <w:rsid w:val="00195CE9"/>
    <w:rsid w:val="001960BF"/>
    <w:rsid w:val="00196150"/>
    <w:rsid w:val="00196EE7"/>
    <w:rsid w:val="00196F22"/>
    <w:rsid w:val="0019726C"/>
    <w:rsid w:val="001A18C7"/>
    <w:rsid w:val="001A29AD"/>
    <w:rsid w:val="001A48DF"/>
    <w:rsid w:val="001A59AA"/>
    <w:rsid w:val="001A5E89"/>
    <w:rsid w:val="001A6D8E"/>
    <w:rsid w:val="001A7190"/>
    <w:rsid w:val="001B14D4"/>
    <w:rsid w:val="001B1A48"/>
    <w:rsid w:val="001B3C96"/>
    <w:rsid w:val="001B4086"/>
    <w:rsid w:val="001B4730"/>
    <w:rsid w:val="001B4C39"/>
    <w:rsid w:val="001B4FB8"/>
    <w:rsid w:val="001B5027"/>
    <w:rsid w:val="001B5031"/>
    <w:rsid w:val="001B7D5E"/>
    <w:rsid w:val="001C003D"/>
    <w:rsid w:val="001C054C"/>
    <w:rsid w:val="001C0560"/>
    <w:rsid w:val="001C0E1A"/>
    <w:rsid w:val="001C0F69"/>
    <w:rsid w:val="001C1352"/>
    <w:rsid w:val="001C18C9"/>
    <w:rsid w:val="001C2525"/>
    <w:rsid w:val="001C27E1"/>
    <w:rsid w:val="001C29D3"/>
    <w:rsid w:val="001C2E81"/>
    <w:rsid w:val="001C47EF"/>
    <w:rsid w:val="001C48BF"/>
    <w:rsid w:val="001C5E4A"/>
    <w:rsid w:val="001C689B"/>
    <w:rsid w:val="001C69A5"/>
    <w:rsid w:val="001C6CE5"/>
    <w:rsid w:val="001C7B8A"/>
    <w:rsid w:val="001C7D44"/>
    <w:rsid w:val="001D2B96"/>
    <w:rsid w:val="001D3A6B"/>
    <w:rsid w:val="001D4160"/>
    <w:rsid w:val="001D73AE"/>
    <w:rsid w:val="001D7583"/>
    <w:rsid w:val="001D7738"/>
    <w:rsid w:val="001D7DB7"/>
    <w:rsid w:val="001D7E9A"/>
    <w:rsid w:val="001D7F41"/>
    <w:rsid w:val="001E018A"/>
    <w:rsid w:val="001E06AD"/>
    <w:rsid w:val="001E1436"/>
    <w:rsid w:val="001E14DA"/>
    <w:rsid w:val="001E40E6"/>
    <w:rsid w:val="001E4497"/>
    <w:rsid w:val="001E4969"/>
    <w:rsid w:val="001E4D99"/>
    <w:rsid w:val="001E5354"/>
    <w:rsid w:val="001E5589"/>
    <w:rsid w:val="001E5969"/>
    <w:rsid w:val="001E5C00"/>
    <w:rsid w:val="001F0A98"/>
    <w:rsid w:val="001F1296"/>
    <w:rsid w:val="001F1A71"/>
    <w:rsid w:val="001F1C7E"/>
    <w:rsid w:val="001F1FDD"/>
    <w:rsid w:val="001F2201"/>
    <w:rsid w:val="001F2219"/>
    <w:rsid w:val="001F39ED"/>
    <w:rsid w:val="001F4562"/>
    <w:rsid w:val="001F4C05"/>
    <w:rsid w:val="001F6B47"/>
    <w:rsid w:val="001F71BD"/>
    <w:rsid w:val="001F7FA0"/>
    <w:rsid w:val="0020033C"/>
    <w:rsid w:val="0020085E"/>
    <w:rsid w:val="002009D6"/>
    <w:rsid w:val="0020200C"/>
    <w:rsid w:val="002020EA"/>
    <w:rsid w:val="0020247E"/>
    <w:rsid w:val="0020266D"/>
    <w:rsid w:val="00202912"/>
    <w:rsid w:val="00202BC6"/>
    <w:rsid w:val="00202E63"/>
    <w:rsid w:val="00204A00"/>
    <w:rsid w:val="00205A16"/>
    <w:rsid w:val="002065B2"/>
    <w:rsid w:val="002069A6"/>
    <w:rsid w:val="00206B2F"/>
    <w:rsid w:val="00206BC3"/>
    <w:rsid w:val="00206BCF"/>
    <w:rsid w:val="00207966"/>
    <w:rsid w:val="0021272A"/>
    <w:rsid w:val="002128EB"/>
    <w:rsid w:val="002130A3"/>
    <w:rsid w:val="002149A5"/>
    <w:rsid w:val="0021536C"/>
    <w:rsid w:val="00216235"/>
    <w:rsid w:val="00217FE0"/>
    <w:rsid w:val="00220499"/>
    <w:rsid w:val="00220865"/>
    <w:rsid w:val="00221A4A"/>
    <w:rsid w:val="00222826"/>
    <w:rsid w:val="002229EB"/>
    <w:rsid w:val="00223BED"/>
    <w:rsid w:val="00223EA1"/>
    <w:rsid w:val="00224800"/>
    <w:rsid w:val="00225410"/>
    <w:rsid w:val="002261E2"/>
    <w:rsid w:val="002277D1"/>
    <w:rsid w:val="00230098"/>
    <w:rsid w:val="002302C8"/>
    <w:rsid w:val="0023042C"/>
    <w:rsid w:val="00231F4D"/>
    <w:rsid w:val="002320BF"/>
    <w:rsid w:val="002322CE"/>
    <w:rsid w:val="00232C4E"/>
    <w:rsid w:val="00234C95"/>
    <w:rsid w:val="00235362"/>
    <w:rsid w:val="00236439"/>
    <w:rsid w:val="002375E8"/>
    <w:rsid w:val="00242229"/>
    <w:rsid w:val="0024222B"/>
    <w:rsid w:val="00242334"/>
    <w:rsid w:val="002425F4"/>
    <w:rsid w:val="00242C77"/>
    <w:rsid w:val="00243875"/>
    <w:rsid w:val="00243FFB"/>
    <w:rsid w:val="0024420D"/>
    <w:rsid w:val="00244ED3"/>
    <w:rsid w:val="0024518C"/>
    <w:rsid w:val="00245AEE"/>
    <w:rsid w:val="00250CD0"/>
    <w:rsid w:val="00251B33"/>
    <w:rsid w:val="00252CD4"/>
    <w:rsid w:val="002548FE"/>
    <w:rsid w:val="00255145"/>
    <w:rsid w:val="002556D8"/>
    <w:rsid w:val="0025580F"/>
    <w:rsid w:val="00256A74"/>
    <w:rsid w:val="00257CEF"/>
    <w:rsid w:val="00260619"/>
    <w:rsid w:val="002621C7"/>
    <w:rsid w:val="00262F62"/>
    <w:rsid w:val="00263ADA"/>
    <w:rsid w:val="00263B1A"/>
    <w:rsid w:val="00265CE2"/>
    <w:rsid w:val="002670D0"/>
    <w:rsid w:val="00272D64"/>
    <w:rsid w:val="00274840"/>
    <w:rsid w:val="002754D0"/>
    <w:rsid w:val="002755C2"/>
    <w:rsid w:val="002759A5"/>
    <w:rsid w:val="00275D6A"/>
    <w:rsid w:val="0027627B"/>
    <w:rsid w:val="00276327"/>
    <w:rsid w:val="00276525"/>
    <w:rsid w:val="00276C5D"/>
    <w:rsid w:val="00281336"/>
    <w:rsid w:val="0028212C"/>
    <w:rsid w:val="00282F5A"/>
    <w:rsid w:val="00284576"/>
    <w:rsid w:val="00287281"/>
    <w:rsid w:val="0028755D"/>
    <w:rsid w:val="002875E3"/>
    <w:rsid w:val="00290151"/>
    <w:rsid w:val="0029029E"/>
    <w:rsid w:val="002909F9"/>
    <w:rsid w:val="00290E0E"/>
    <w:rsid w:val="0029224C"/>
    <w:rsid w:val="002925D9"/>
    <w:rsid w:val="00294466"/>
    <w:rsid w:val="00294EC5"/>
    <w:rsid w:val="002950CC"/>
    <w:rsid w:val="0029519E"/>
    <w:rsid w:val="002960A1"/>
    <w:rsid w:val="002A1BCC"/>
    <w:rsid w:val="002A1D81"/>
    <w:rsid w:val="002A3FAF"/>
    <w:rsid w:val="002A422C"/>
    <w:rsid w:val="002A62A4"/>
    <w:rsid w:val="002A638D"/>
    <w:rsid w:val="002A669E"/>
    <w:rsid w:val="002A69D2"/>
    <w:rsid w:val="002A7962"/>
    <w:rsid w:val="002A7FCB"/>
    <w:rsid w:val="002B001D"/>
    <w:rsid w:val="002B157E"/>
    <w:rsid w:val="002B1ECC"/>
    <w:rsid w:val="002B22BD"/>
    <w:rsid w:val="002B2878"/>
    <w:rsid w:val="002B30A8"/>
    <w:rsid w:val="002B3F60"/>
    <w:rsid w:val="002B3F93"/>
    <w:rsid w:val="002B3FBC"/>
    <w:rsid w:val="002B45F8"/>
    <w:rsid w:val="002B4C92"/>
    <w:rsid w:val="002B5653"/>
    <w:rsid w:val="002B5764"/>
    <w:rsid w:val="002B59D3"/>
    <w:rsid w:val="002B748B"/>
    <w:rsid w:val="002C0A4E"/>
    <w:rsid w:val="002C0DD6"/>
    <w:rsid w:val="002C1498"/>
    <w:rsid w:val="002C1AB5"/>
    <w:rsid w:val="002C1B32"/>
    <w:rsid w:val="002C1C78"/>
    <w:rsid w:val="002C25EB"/>
    <w:rsid w:val="002C35C2"/>
    <w:rsid w:val="002C493F"/>
    <w:rsid w:val="002C593B"/>
    <w:rsid w:val="002C6736"/>
    <w:rsid w:val="002D090D"/>
    <w:rsid w:val="002D1C46"/>
    <w:rsid w:val="002D2896"/>
    <w:rsid w:val="002D32A5"/>
    <w:rsid w:val="002D361E"/>
    <w:rsid w:val="002D3EC0"/>
    <w:rsid w:val="002D3ED0"/>
    <w:rsid w:val="002D4C8C"/>
    <w:rsid w:val="002D550B"/>
    <w:rsid w:val="002D5533"/>
    <w:rsid w:val="002D619A"/>
    <w:rsid w:val="002D669E"/>
    <w:rsid w:val="002D71D8"/>
    <w:rsid w:val="002D7D15"/>
    <w:rsid w:val="002D7ECF"/>
    <w:rsid w:val="002E1934"/>
    <w:rsid w:val="002E1D2D"/>
    <w:rsid w:val="002E29D3"/>
    <w:rsid w:val="002E34A3"/>
    <w:rsid w:val="002E3B20"/>
    <w:rsid w:val="002E3BDE"/>
    <w:rsid w:val="002E493A"/>
    <w:rsid w:val="002E5FF1"/>
    <w:rsid w:val="002E679F"/>
    <w:rsid w:val="002E6EA2"/>
    <w:rsid w:val="002F052A"/>
    <w:rsid w:val="002F1215"/>
    <w:rsid w:val="002F1432"/>
    <w:rsid w:val="002F1525"/>
    <w:rsid w:val="002F1F6D"/>
    <w:rsid w:val="002F306A"/>
    <w:rsid w:val="002F3112"/>
    <w:rsid w:val="002F31CE"/>
    <w:rsid w:val="002F3880"/>
    <w:rsid w:val="002F38ED"/>
    <w:rsid w:val="002F3F74"/>
    <w:rsid w:val="002F63A3"/>
    <w:rsid w:val="002F68F6"/>
    <w:rsid w:val="003018C0"/>
    <w:rsid w:val="00302CA7"/>
    <w:rsid w:val="003031E0"/>
    <w:rsid w:val="0030386E"/>
    <w:rsid w:val="003040CF"/>
    <w:rsid w:val="00305084"/>
    <w:rsid w:val="00305ADF"/>
    <w:rsid w:val="00310478"/>
    <w:rsid w:val="00313C00"/>
    <w:rsid w:val="00314117"/>
    <w:rsid w:val="00314370"/>
    <w:rsid w:val="003146E7"/>
    <w:rsid w:val="003146E8"/>
    <w:rsid w:val="00314E4D"/>
    <w:rsid w:val="003166D8"/>
    <w:rsid w:val="00320693"/>
    <w:rsid w:val="003249AE"/>
    <w:rsid w:val="003258FF"/>
    <w:rsid w:val="00325AC8"/>
    <w:rsid w:val="00326A8F"/>
    <w:rsid w:val="00326C52"/>
    <w:rsid w:val="00327B1A"/>
    <w:rsid w:val="003337B9"/>
    <w:rsid w:val="00334DDA"/>
    <w:rsid w:val="00335451"/>
    <w:rsid w:val="00335B21"/>
    <w:rsid w:val="00335C9E"/>
    <w:rsid w:val="0033712C"/>
    <w:rsid w:val="0033758F"/>
    <w:rsid w:val="00337DAD"/>
    <w:rsid w:val="00341704"/>
    <w:rsid w:val="003437A3"/>
    <w:rsid w:val="00343ED9"/>
    <w:rsid w:val="003440AE"/>
    <w:rsid w:val="00344A4F"/>
    <w:rsid w:val="0034518F"/>
    <w:rsid w:val="0034559A"/>
    <w:rsid w:val="003461B9"/>
    <w:rsid w:val="0034759D"/>
    <w:rsid w:val="00354FCB"/>
    <w:rsid w:val="00355C0C"/>
    <w:rsid w:val="00356B07"/>
    <w:rsid w:val="00357192"/>
    <w:rsid w:val="0035750E"/>
    <w:rsid w:val="00360643"/>
    <w:rsid w:val="00360F62"/>
    <w:rsid w:val="00361956"/>
    <w:rsid w:val="003629C4"/>
    <w:rsid w:val="00362BDD"/>
    <w:rsid w:val="00362F60"/>
    <w:rsid w:val="00363C04"/>
    <w:rsid w:val="00365866"/>
    <w:rsid w:val="00365A52"/>
    <w:rsid w:val="00366D8E"/>
    <w:rsid w:val="00370F82"/>
    <w:rsid w:val="00371232"/>
    <w:rsid w:val="00373F96"/>
    <w:rsid w:val="003750E2"/>
    <w:rsid w:val="003752D1"/>
    <w:rsid w:val="00375541"/>
    <w:rsid w:val="003806B9"/>
    <w:rsid w:val="00380A9E"/>
    <w:rsid w:val="00381188"/>
    <w:rsid w:val="00381980"/>
    <w:rsid w:val="003821D8"/>
    <w:rsid w:val="00385111"/>
    <w:rsid w:val="0038546F"/>
    <w:rsid w:val="00386E25"/>
    <w:rsid w:val="00387561"/>
    <w:rsid w:val="00390052"/>
    <w:rsid w:val="003901E8"/>
    <w:rsid w:val="00390DED"/>
    <w:rsid w:val="00391CAB"/>
    <w:rsid w:val="00391DA6"/>
    <w:rsid w:val="00392656"/>
    <w:rsid w:val="00392DC9"/>
    <w:rsid w:val="00396581"/>
    <w:rsid w:val="00396B10"/>
    <w:rsid w:val="00396DF7"/>
    <w:rsid w:val="003970C2"/>
    <w:rsid w:val="003A0566"/>
    <w:rsid w:val="003A1896"/>
    <w:rsid w:val="003A18EE"/>
    <w:rsid w:val="003A190F"/>
    <w:rsid w:val="003A23B4"/>
    <w:rsid w:val="003A295C"/>
    <w:rsid w:val="003A2E9A"/>
    <w:rsid w:val="003A39AE"/>
    <w:rsid w:val="003A4A77"/>
    <w:rsid w:val="003A4D67"/>
    <w:rsid w:val="003A60FA"/>
    <w:rsid w:val="003A6398"/>
    <w:rsid w:val="003A6F40"/>
    <w:rsid w:val="003A788E"/>
    <w:rsid w:val="003A7F51"/>
    <w:rsid w:val="003B07ED"/>
    <w:rsid w:val="003B134D"/>
    <w:rsid w:val="003B1839"/>
    <w:rsid w:val="003B2D64"/>
    <w:rsid w:val="003B439E"/>
    <w:rsid w:val="003B51BA"/>
    <w:rsid w:val="003B55CB"/>
    <w:rsid w:val="003B66EC"/>
    <w:rsid w:val="003B7F1F"/>
    <w:rsid w:val="003C0215"/>
    <w:rsid w:val="003C02E0"/>
    <w:rsid w:val="003C0F4F"/>
    <w:rsid w:val="003C1524"/>
    <w:rsid w:val="003C2B35"/>
    <w:rsid w:val="003C2CC3"/>
    <w:rsid w:val="003C2D16"/>
    <w:rsid w:val="003C57AA"/>
    <w:rsid w:val="003C6A82"/>
    <w:rsid w:val="003C78FA"/>
    <w:rsid w:val="003D2FD0"/>
    <w:rsid w:val="003D33F4"/>
    <w:rsid w:val="003D43AB"/>
    <w:rsid w:val="003D4E5C"/>
    <w:rsid w:val="003D5251"/>
    <w:rsid w:val="003D5689"/>
    <w:rsid w:val="003D56F2"/>
    <w:rsid w:val="003D58FC"/>
    <w:rsid w:val="003D6746"/>
    <w:rsid w:val="003D6B18"/>
    <w:rsid w:val="003E0A20"/>
    <w:rsid w:val="003E0D44"/>
    <w:rsid w:val="003E142E"/>
    <w:rsid w:val="003E1B12"/>
    <w:rsid w:val="003E1DF6"/>
    <w:rsid w:val="003E2715"/>
    <w:rsid w:val="003E272D"/>
    <w:rsid w:val="003E32F6"/>
    <w:rsid w:val="003E370A"/>
    <w:rsid w:val="003E3A1E"/>
    <w:rsid w:val="003E3E88"/>
    <w:rsid w:val="003E4A24"/>
    <w:rsid w:val="003E4B6B"/>
    <w:rsid w:val="003E5FAD"/>
    <w:rsid w:val="003E62B6"/>
    <w:rsid w:val="003E62E6"/>
    <w:rsid w:val="003E72A3"/>
    <w:rsid w:val="003F02B2"/>
    <w:rsid w:val="003F0A1B"/>
    <w:rsid w:val="003F17FA"/>
    <w:rsid w:val="003F239B"/>
    <w:rsid w:val="003F2A69"/>
    <w:rsid w:val="003F6A4A"/>
    <w:rsid w:val="003F7F15"/>
    <w:rsid w:val="00400B09"/>
    <w:rsid w:val="004011EA"/>
    <w:rsid w:val="00401E42"/>
    <w:rsid w:val="00402C7B"/>
    <w:rsid w:val="00402DC6"/>
    <w:rsid w:val="0040327D"/>
    <w:rsid w:val="0040397C"/>
    <w:rsid w:val="00403C39"/>
    <w:rsid w:val="004041C3"/>
    <w:rsid w:val="00404342"/>
    <w:rsid w:val="00404C89"/>
    <w:rsid w:val="00405628"/>
    <w:rsid w:val="004056AE"/>
    <w:rsid w:val="00405D70"/>
    <w:rsid w:val="00406DF0"/>
    <w:rsid w:val="00407EC1"/>
    <w:rsid w:val="004101E3"/>
    <w:rsid w:val="00410C1B"/>
    <w:rsid w:val="0041421B"/>
    <w:rsid w:val="004144B8"/>
    <w:rsid w:val="00415D80"/>
    <w:rsid w:val="004203FA"/>
    <w:rsid w:val="00420C5C"/>
    <w:rsid w:val="004219FB"/>
    <w:rsid w:val="00421FB0"/>
    <w:rsid w:val="004228ED"/>
    <w:rsid w:val="0042345A"/>
    <w:rsid w:val="0042434D"/>
    <w:rsid w:val="00424B8B"/>
    <w:rsid w:val="00425EDE"/>
    <w:rsid w:val="00426B67"/>
    <w:rsid w:val="00426EA1"/>
    <w:rsid w:val="00430165"/>
    <w:rsid w:val="00432DC4"/>
    <w:rsid w:val="00432F72"/>
    <w:rsid w:val="004333F7"/>
    <w:rsid w:val="004339B6"/>
    <w:rsid w:val="00433A84"/>
    <w:rsid w:val="00433E99"/>
    <w:rsid w:val="00434578"/>
    <w:rsid w:val="004350B0"/>
    <w:rsid w:val="0043612E"/>
    <w:rsid w:val="004379F3"/>
    <w:rsid w:val="00440602"/>
    <w:rsid w:val="00440735"/>
    <w:rsid w:val="00440A9F"/>
    <w:rsid w:val="00441490"/>
    <w:rsid w:val="00442104"/>
    <w:rsid w:val="004428E2"/>
    <w:rsid w:val="00442A6D"/>
    <w:rsid w:val="00444B77"/>
    <w:rsid w:val="00445042"/>
    <w:rsid w:val="004465CA"/>
    <w:rsid w:val="00446CA5"/>
    <w:rsid w:val="00451EAA"/>
    <w:rsid w:val="00453B7B"/>
    <w:rsid w:val="00453F9E"/>
    <w:rsid w:val="004564AB"/>
    <w:rsid w:val="004564D1"/>
    <w:rsid w:val="00456835"/>
    <w:rsid w:val="004575F6"/>
    <w:rsid w:val="00457A57"/>
    <w:rsid w:val="004605D2"/>
    <w:rsid w:val="004606EE"/>
    <w:rsid w:val="00462803"/>
    <w:rsid w:val="0046291C"/>
    <w:rsid w:val="00462CC7"/>
    <w:rsid w:val="00462D0F"/>
    <w:rsid w:val="0046321D"/>
    <w:rsid w:val="0046330A"/>
    <w:rsid w:val="00463322"/>
    <w:rsid w:val="00463755"/>
    <w:rsid w:val="0046414D"/>
    <w:rsid w:val="00466432"/>
    <w:rsid w:val="004668FA"/>
    <w:rsid w:val="0046788B"/>
    <w:rsid w:val="00467C6F"/>
    <w:rsid w:val="00470BCB"/>
    <w:rsid w:val="004717F8"/>
    <w:rsid w:val="00472CB7"/>
    <w:rsid w:val="00472E8A"/>
    <w:rsid w:val="00473C67"/>
    <w:rsid w:val="0047429A"/>
    <w:rsid w:val="004744D7"/>
    <w:rsid w:val="00474952"/>
    <w:rsid w:val="00474B49"/>
    <w:rsid w:val="004759C9"/>
    <w:rsid w:val="0047634E"/>
    <w:rsid w:val="0047650A"/>
    <w:rsid w:val="00476F74"/>
    <w:rsid w:val="00477268"/>
    <w:rsid w:val="00477E9B"/>
    <w:rsid w:val="00480A3A"/>
    <w:rsid w:val="004810CD"/>
    <w:rsid w:val="004816B6"/>
    <w:rsid w:val="0048267E"/>
    <w:rsid w:val="004853F8"/>
    <w:rsid w:val="00485D82"/>
    <w:rsid w:val="00486C66"/>
    <w:rsid w:val="00491A03"/>
    <w:rsid w:val="00492279"/>
    <w:rsid w:val="00492BE6"/>
    <w:rsid w:val="00492E2C"/>
    <w:rsid w:val="00492F04"/>
    <w:rsid w:val="00493502"/>
    <w:rsid w:val="00494289"/>
    <w:rsid w:val="004949BD"/>
    <w:rsid w:val="0049652C"/>
    <w:rsid w:val="0049698A"/>
    <w:rsid w:val="00496A39"/>
    <w:rsid w:val="00496DA0"/>
    <w:rsid w:val="0049796A"/>
    <w:rsid w:val="004A1990"/>
    <w:rsid w:val="004A24B4"/>
    <w:rsid w:val="004A2802"/>
    <w:rsid w:val="004A3188"/>
    <w:rsid w:val="004A3282"/>
    <w:rsid w:val="004A3D33"/>
    <w:rsid w:val="004A4E17"/>
    <w:rsid w:val="004A672D"/>
    <w:rsid w:val="004A6E8B"/>
    <w:rsid w:val="004A7192"/>
    <w:rsid w:val="004A74E9"/>
    <w:rsid w:val="004A7586"/>
    <w:rsid w:val="004A7D46"/>
    <w:rsid w:val="004A7F68"/>
    <w:rsid w:val="004B0306"/>
    <w:rsid w:val="004B1724"/>
    <w:rsid w:val="004B18C8"/>
    <w:rsid w:val="004B1FE1"/>
    <w:rsid w:val="004B3231"/>
    <w:rsid w:val="004B33F8"/>
    <w:rsid w:val="004B3448"/>
    <w:rsid w:val="004B4214"/>
    <w:rsid w:val="004B462D"/>
    <w:rsid w:val="004B4726"/>
    <w:rsid w:val="004B62D1"/>
    <w:rsid w:val="004C0265"/>
    <w:rsid w:val="004C109C"/>
    <w:rsid w:val="004D00F5"/>
    <w:rsid w:val="004D0BE3"/>
    <w:rsid w:val="004D1026"/>
    <w:rsid w:val="004D1C5E"/>
    <w:rsid w:val="004D325A"/>
    <w:rsid w:val="004D40A6"/>
    <w:rsid w:val="004D42C5"/>
    <w:rsid w:val="004D5180"/>
    <w:rsid w:val="004D550C"/>
    <w:rsid w:val="004D5906"/>
    <w:rsid w:val="004D5F16"/>
    <w:rsid w:val="004E02CB"/>
    <w:rsid w:val="004E0437"/>
    <w:rsid w:val="004E091C"/>
    <w:rsid w:val="004E136B"/>
    <w:rsid w:val="004E25E2"/>
    <w:rsid w:val="004E3CD7"/>
    <w:rsid w:val="004E4E75"/>
    <w:rsid w:val="004F0A9F"/>
    <w:rsid w:val="004F2382"/>
    <w:rsid w:val="004F2460"/>
    <w:rsid w:val="004F2F11"/>
    <w:rsid w:val="004F3098"/>
    <w:rsid w:val="004F30B6"/>
    <w:rsid w:val="004F3ADE"/>
    <w:rsid w:val="004F4D22"/>
    <w:rsid w:val="004F73A4"/>
    <w:rsid w:val="00500B38"/>
    <w:rsid w:val="00500CC6"/>
    <w:rsid w:val="00501654"/>
    <w:rsid w:val="00501E8C"/>
    <w:rsid w:val="00502729"/>
    <w:rsid w:val="0050503A"/>
    <w:rsid w:val="00507883"/>
    <w:rsid w:val="00507FE7"/>
    <w:rsid w:val="005107C3"/>
    <w:rsid w:val="00510C2C"/>
    <w:rsid w:val="005135DE"/>
    <w:rsid w:val="00513648"/>
    <w:rsid w:val="00514476"/>
    <w:rsid w:val="00514C55"/>
    <w:rsid w:val="005150C4"/>
    <w:rsid w:val="005162DE"/>
    <w:rsid w:val="00516B44"/>
    <w:rsid w:val="0051745C"/>
    <w:rsid w:val="00517657"/>
    <w:rsid w:val="005203C0"/>
    <w:rsid w:val="0052115F"/>
    <w:rsid w:val="00521F0B"/>
    <w:rsid w:val="00521FF3"/>
    <w:rsid w:val="00522F4A"/>
    <w:rsid w:val="0052328B"/>
    <w:rsid w:val="005236DC"/>
    <w:rsid w:val="00523986"/>
    <w:rsid w:val="00524278"/>
    <w:rsid w:val="00524583"/>
    <w:rsid w:val="0052678E"/>
    <w:rsid w:val="00526BED"/>
    <w:rsid w:val="00526C0C"/>
    <w:rsid w:val="0052765B"/>
    <w:rsid w:val="0053030B"/>
    <w:rsid w:val="005316B4"/>
    <w:rsid w:val="00531EEC"/>
    <w:rsid w:val="0053396D"/>
    <w:rsid w:val="00534921"/>
    <w:rsid w:val="00534DF6"/>
    <w:rsid w:val="00535995"/>
    <w:rsid w:val="00535AA2"/>
    <w:rsid w:val="00535D7A"/>
    <w:rsid w:val="005374F2"/>
    <w:rsid w:val="00540925"/>
    <w:rsid w:val="005422F6"/>
    <w:rsid w:val="005428F3"/>
    <w:rsid w:val="005454A9"/>
    <w:rsid w:val="0054641E"/>
    <w:rsid w:val="00547C09"/>
    <w:rsid w:val="00550146"/>
    <w:rsid w:val="00551DB7"/>
    <w:rsid w:val="00552019"/>
    <w:rsid w:val="005524C6"/>
    <w:rsid w:val="00552FEB"/>
    <w:rsid w:val="00554335"/>
    <w:rsid w:val="005559AF"/>
    <w:rsid w:val="00556B79"/>
    <w:rsid w:val="005601C5"/>
    <w:rsid w:val="0056089A"/>
    <w:rsid w:val="00560B21"/>
    <w:rsid w:val="005614B8"/>
    <w:rsid w:val="00561E94"/>
    <w:rsid w:val="00561FCC"/>
    <w:rsid w:val="00563334"/>
    <w:rsid w:val="005636FF"/>
    <w:rsid w:val="00564385"/>
    <w:rsid w:val="005651A6"/>
    <w:rsid w:val="00565A0C"/>
    <w:rsid w:val="00565DB4"/>
    <w:rsid w:val="005667D3"/>
    <w:rsid w:val="00566E8B"/>
    <w:rsid w:val="00566F19"/>
    <w:rsid w:val="005701FA"/>
    <w:rsid w:val="00575DC4"/>
    <w:rsid w:val="005769C1"/>
    <w:rsid w:val="00576DA3"/>
    <w:rsid w:val="00576F20"/>
    <w:rsid w:val="00577823"/>
    <w:rsid w:val="00577899"/>
    <w:rsid w:val="00581CFE"/>
    <w:rsid w:val="00582170"/>
    <w:rsid w:val="005830B4"/>
    <w:rsid w:val="005863C3"/>
    <w:rsid w:val="00586699"/>
    <w:rsid w:val="005869D6"/>
    <w:rsid w:val="00586BA8"/>
    <w:rsid w:val="00586D1E"/>
    <w:rsid w:val="00587929"/>
    <w:rsid w:val="00587CA6"/>
    <w:rsid w:val="00591564"/>
    <w:rsid w:val="00591869"/>
    <w:rsid w:val="00592142"/>
    <w:rsid w:val="00592BC0"/>
    <w:rsid w:val="00593B73"/>
    <w:rsid w:val="00593C92"/>
    <w:rsid w:val="005950DB"/>
    <w:rsid w:val="00597341"/>
    <w:rsid w:val="005A03C4"/>
    <w:rsid w:val="005A04B7"/>
    <w:rsid w:val="005A0625"/>
    <w:rsid w:val="005A07BB"/>
    <w:rsid w:val="005A0DDD"/>
    <w:rsid w:val="005A140B"/>
    <w:rsid w:val="005A1B5A"/>
    <w:rsid w:val="005A1EB9"/>
    <w:rsid w:val="005A2565"/>
    <w:rsid w:val="005A29D8"/>
    <w:rsid w:val="005A30F1"/>
    <w:rsid w:val="005A3208"/>
    <w:rsid w:val="005A35C5"/>
    <w:rsid w:val="005A35EA"/>
    <w:rsid w:val="005A5145"/>
    <w:rsid w:val="005A52FD"/>
    <w:rsid w:val="005A5A45"/>
    <w:rsid w:val="005A5C73"/>
    <w:rsid w:val="005A65E3"/>
    <w:rsid w:val="005A66CA"/>
    <w:rsid w:val="005A67E2"/>
    <w:rsid w:val="005A76CC"/>
    <w:rsid w:val="005A7EB8"/>
    <w:rsid w:val="005B13AC"/>
    <w:rsid w:val="005B27AD"/>
    <w:rsid w:val="005B41EB"/>
    <w:rsid w:val="005B425D"/>
    <w:rsid w:val="005B4393"/>
    <w:rsid w:val="005B5D37"/>
    <w:rsid w:val="005B666F"/>
    <w:rsid w:val="005B6F4E"/>
    <w:rsid w:val="005C0E31"/>
    <w:rsid w:val="005C1091"/>
    <w:rsid w:val="005C2799"/>
    <w:rsid w:val="005C2C87"/>
    <w:rsid w:val="005C313A"/>
    <w:rsid w:val="005C3BA6"/>
    <w:rsid w:val="005C3C01"/>
    <w:rsid w:val="005C4A08"/>
    <w:rsid w:val="005C4E42"/>
    <w:rsid w:val="005C4E63"/>
    <w:rsid w:val="005C4F7C"/>
    <w:rsid w:val="005C54EA"/>
    <w:rsid w:val="005C56A2"/>
    <w:rsid w:val="005C5D66"/>
    <w:rsid w:val="005C7403"/>
    <w:rsid w:val="005C7444"/>
    <w:rsid w:val="005C7F8A"/>
    <w:rsid w:val="005D3512"/>
    <w:rsid w:val="005D608B"/>
    <w:rsid w:val="005D63AC"/>
    <w:rsid w:val="005D659F"/>
    <w:rsid w:val="005D6FA8"/>
    <w:rsid w:val="005D7960"/>
    <w:rsid w:val="005E03F1"/>
    <w:rsid w:val="005E049D"/>
    <w:rsid w:val="005E15CD"/>
    <w:rsid w:val="005E1910"/>
    <w:rsid w:val="005E260E"/>
    <w:rsid w:val="005E333F"/>
    <w:rsid w:val="005E3660"/>
    <w:rsid w:val="005E370E"/>
    <w:rsid w:val="005E4D94"/>
    <w:rsid w:val="005E4EDC"/>
    <w:rsid w:val="005E52C7"/>
    <w:rsid w:val="005E5403"/>
    <w:rsid w:val="005E571B"/>
    <w:rsid w:val="005E59A1"/>
    <w:rsid w:val="005E5D1D"/>
    <w:rsid w:val="005E68AC"/>
    <w:rsid w:val="005E6D08"/>
    <w:rsid w:val="005E7478"/>
    <w:rsid w:val="005E7EE4"/>
    <w:rsid w:val="005F047F"/>
    <w:rsid w:val="005F04D5"/>
    <w:rsid w:val="005F0B6A"/>
    <w:rsid w:val="005F1691"/>
    <w:rsid w:val="005F1981"/>
    <w:rsid w:val="005F1AC8"/>
    <w:rsid w:val="005F1D47"/>
    <w:rsid w:val="005F2703"/>
    <w:rsid w:val="005F3367"/>
    <w:rsid w:val="005F5ABF"/>
    <w:rsid w:val="005F61E8"/>
    <w:rsid w:val="0060051C"/>
    <w:rsid w:val="00601300"/>
    <w:rsid w:val="00601880"/>
    <w:rsid w:val="0060245F"/>
    <w:rsid w:val="0060368A"/>
    <w:rsid w:val="00604497"/>
    <w:rsid w:val="006049EF"/>
    <w:rsid w:val="0060550A"/>
    <w:rsid w:val="006056B3"/>
    <w:rsid w:val="00606272"/>
    <w:rsid w:val="0060749E"/>
    <w:rsid w:val="006110AA"/>
    <w:rsid w:val="006127F9"/>
    <w:rsid w:val="00612803"/>
    <w:rsid w:val="00613BCC"/>
    <w:rsid w:val="00615084"/>
    <w:rsid w:val="00615483"/>
    <w:rsid w:val="006155B3"/>
    <w:rsid w:val="0061566A"/>
    <w:rsid w:val="006157B9"/>
    <w:rsid w:val="00615E77"/>
    <w:rsid w:val="00617EB8"/>
    <w:rsid w:val="00617FF3"/>
    <w:rsid w:val="0062011F"/>
    <w:rsid w:val="006205C0"/>
    <w:rsid w:val="00620736"/>
    <w:rsid w:val="00620DFD"/>
    <w:rsid w:val="00621E32"/>
    <w:rsid w:val="0062223D"/>
    <w:rsid w:val="006223E9"/>
    <w:rsid w:val="006229FC"/>
    <w:rsid w:val="00624A5C"/>
    <w:rsid w:val="006262D7"/>
    <w:rsid w:val="00626E9D"/>
    <w:rsid w:val="006275D9"/>
    <w:rsid w:val="00630147"/>
    <w:rsid w:val="006302AA"/>
    <w:rsid w:val="006302DB"/>
    <w:rsid w:val="00630384"/>
    <w:rsid w:val="006306A7"/>
    <w:rsid w:val="00636664"/>
    <w:rsid w:val="0063741D"/>
    <w:rsid w:val="0063750A"/>
    <w:rsid w:val="00641045"/>
    <w:rsid w:val="00641F25"/>
    <w:rsid w:val="006427C3"/>
    <w:rsid w:val="00642CE2"/>
    <w:rsid w:val="0064400D"/>
    <w:rsid w:val="00644A7B"/>
    <w:rsid w:val="0064530E"/>
    <w:rsid w:val="006460D1"/>
    <w:rsid w:val="00647DB5"/>
    <w:rsid w:val="00651412"/>
    <w:rsid w:val="00651A20"/>
    <w:rsid w:val="00653717"/>
    <w:rsid w:val="006550CD"/>
    <w:rsid w:val="00655699"/>
    <w:rsid w:val="00655752"/>
    <w:rsid w:val="00655B11"/>
    <w:rsid w:val="00655C88"/>
    <w:rsid w:val="00655FB2"/>
    <w:rsid w:val="0065699A"/>
    <w:rsid w:val="00656AF1"/>
    <w:rsid w:val="00657886"/>
    <w:rsid w:val="00657D63"/>
    <w:rsid w:val="006606E6"/>
    <w:rsid w:val="00660A07"/>
    <w:rsid w:val="00664DE9"/>
    <w:rsid w:val="00665D75"/>
    <w:rsid w:val="006718DF"/>
    <w:rsid w:val="00673B83"/>
    <w:rsid w:val="006742BB"/>
    <w:rsid w:val="00674761"/>
    <w:rsid w:val="0067478A"/>
    <w:rsid w:val="0067483C"/>
    <w:rsid w:val="00674A00"/>
    <w:rsid w:val="00674A2E"/>
    <w:rsid w:val="00674F6D"/>
    <w:rsid w:val="00674FDB"/>
    <w:rsid w:val="0067532D"/>
    <w:rsid w:val="006758F2"/>
    <w:rsid w:val="00675ED5"/>
    <w:rsid w:val="0067659C"/>
    <w:rsid w:val="00680A0E"/>
    <w:rsid w:val="00680F65"/>
    <w:rsid w:val="00681AAE"/>
    <w:rsid w:val="00682C31"/>
    <w:rsid w:val="00684862"/>
    <w:rsid w:val="006853FB"/>
    <w:rsid w:val="0068584B"/>
    <w:rsid w:val="00686147"/>
    <w:rsid w:val="00686D02"/>
    <w:rsid w:val="00686EA1"/>
    <w:rsid w:val="0068721F"/>
    <w:rsid w:val="006875E8"/>
    <w:rsid w:val="00690B9A"/>
    <w:rsid w:val="00691232"/>
    <w:rsid w:val="0069146B"/>
    <w:rsid w:val="00691F6C"/>
    <w:rsid w:val="00693932"/>
    <w:rsid w:val="006942C5"/>
    <w:rsid w:val="0069462C"/>
    <w:rsid w:val="006959D0"/>
    <w:rsid w:val="0069748D"/>
    <w:rsid w:val="00697855"/>
    <w:rsid w:val="006A0721"/>
    <w:rsid w:val="006A3D0E"/>
    <w:rsid w:val="006A4315"/>
    <w:rsid w:val="006A4506"/>
    <w:rsid w:val="006A4871"/>
    <w:rsid w:val="006A4E00"/>
    <w:rsid w:val="006A5DB9"/>
    <w:rsid w:val="006A68C2"/>
    <w:rsid w:val="006A77F3"/>
    <w:rsid w:val="006A7800"/>
    <w:rsid w:val="006A7BE4"/>
    <w:rsid w:val="006B0628"/>
    <w:rsid w:val="006B4064"/>
    <w:rsid w:val="006B41A4"/>
    <w:rsid w:val="006B4829"/>
    <w:rsid w:val="006B57DD"/>
    <w:rsid w:val="006B58BA"/>
    <w:rsid w:val="006B5CD2"/>
    <w:rsid w:val="006B5FF1"/>
    <w:rsid w:val="006B621A"/>
    <w:rsid w:val="006B65F0"/>
    <w:rsid w:val="006C012F"/>
    <w:rsid w:val="006C0D00"/>
    <w:rsid w:val="006C1A92"/>
    <w:rsid w:val="006C2C7C"/>
    <w:rsid w:val="006C452D"/>
    <w:rsid w:val="006C4791"/>
    <w:rsid w:val="006C57E2"/>
    <w:rsid w:val="006C6121"/>
    <w:rsid w:val="006C6C74"/>
    <w:rsid w:val="006D0082"/>
    <w:rsid w:val="006D0886"/>
    <w:rsid w:val="006D08D3"/>
    <w:rsid w:val="006D1400"/>
    <w:rsid w:val="006D168F"/>
    <w:rsid w:val="006D1A09"/>
    <w:rsid w:val="006D31EE"/>
    <w:rsid w:val="006D32D1"/>
    <w:rsid w:val="006D39E6"/>
    <w:rsid w:val="006D4449"/>
    <w:rsid w:val="006D4E71"/>
    <w:rsid w:val="006D57FF"/>
    <w:rsid w:val="006D6045"/>
    <w:rsid w:val="006D68EA"/>
    <w:rsid w:val="006D795C"/>
    <w:rsid w:val="006E0F6F"/>
    <w:rsid w:val="006E1315"/>
    <w:rsid w:val="006E1549"/>
    <w:rsid w:val="006E1962"/>
    <w:rsid w:val="006E1ABE"/>
    <w:rsid w:val="006E266A"/>
    <w:rsid w:val="006E31AC"/>
    <w:rsid w:val="006E3C12"/>
    <w:rsid w:val="006E6A57"/>
    <w:rsid w:val="006F1287"/>
    <w:rsid w:val="006F1A49"/>
    <w:rsid w:val="006F290D"/>
    <w:rsid w:val="006F4C02"/>
    <w:rsid w:val="006F6433"/>
    <w:rsid w:val="006F7281"/>
    <w:rsid w:val="0070072C"/>
    <w:rsid w:val="00700DB1"/>
    <w:rsid w:val="007010E5"/>
    <w:rsid w:val="007012AE"/>
    <w:rsid w:val="00701328"/>
    <w:rsid w:val="00701638"/>
    <w:rsid w:val="00701F2B"/>
    <w:rsid w:val="00702174"/>
    <w:rsid w:val="007024E3"/>
    <w:rsid w:val="0070341E"/>
    <w:rsid w:val="00704A69"/>
    <w:rsid w:val="00704B72"/>
    <w:rsid w:val="007057A2"/>
    <w:rsid w:val="00711931"/>
    <w:rsid w:val="00711B87"/>
    <w:rsid w:val="007121D6"/>
    <w:rsid w:val="00712644"/>
    <w:rsid w:val="00713D1D"/>
    <w:rsid w:val="00714C49"/>
    <w:rsid w:val="0071589C"/>
    <w:rsid w:val="00720CF0"/>
    <w:rsid w:val="00720E85"/>
    <w:rsid w:val="00723035"/>
    <w:rsid w:val="00723B32"/>
    <w:rsid w:val="0072410B"/>
    <w:rsid w:val="00725A76"/>
    <w:rsid w:val="00726410"/>
    <w:rsid w:val="00726625"/>
    <w:rsid w:val="0072685E"/>
    <w:rsid w:val="00726E2C"/>
    <w:rsid w:val="00727522"/>
    <w:rsid w:val="007278EC"/>
    <w:rsid w:val="0072799B"/>
    <w:rsid w:val="007300D8"/>
    <w:rsid w:val="00730F87"/>
    <w:rsid w:val="007315D4"/>
    <w:rsid w:val="00732337"/>
    <w:rsid w:val="00732435"/>
    <w:rsid w:val="00732861"/>
    <w:rsid w:val="00732E2A"/>
    <w:rsid w:val="00734213"/>
    <w:rsid w:val="007344DB"/>
    <w:rsid w:val="00734778"/>
    <w:rsid w:val="00736718"/>
    <w:rsid w:val="00736D4F"/>
    <w:rsid w:val="00736E00"/>
    <w:rsid w:val="007406F3"/>
    <w:rsid w:val="0074077D"/>
    <w:rsid w:val="00740A01"/>
    <w:rsid w:val="00742DA6"/>
    <w:rsid w:val="0074338C"/>
    <w:rsid w:val="00744FA3"/>
    <w:rsid w:val="00745108"/>
    <w:rsid w:val="007453BE"/>
    <w:rsid w:val="00745EA5"/>
    <w:rsid w:val="00747D32"/>
    <w:rsid w:val="00750C17"/>
    <w:rsid w:val="00750D1C"/>
    <w:rsid w:val="00751A1A"/>
    <w:rsid w:val="007522AC"/>
    <w:rsid w:val="00753AF1"/>
    <w:rsid w:val="00753C21"/>
    <w:rsid w:val="007549DD"/>
    <w:rsid w:val="00754DAA"/>
    <w:rsid w:val="00755BE0"/>
    <w:rsid w:val="00756445"/>
    <w:rsid w:val="0075699E"/>
    <w:rsid w:val="00756AD0"/>
    <w:rsid w:val="00757F3D"/>
    <w:rsid w:val="00757FC7"/>
    <w:rsid w:val="0076022E"/>
    <w:rsid w:val="007608FD"/>
    <w:rsid w:val="00760A95"/>
    <w:rsid w:val="0076124C"/>
    <w:rsid w:val="00761AD7"/>
    <w:rsid w:val="0076271F"/>
    <w:rsid w:val="0076470F"/>
    <w:rsid w:val="007653D4"/>
    <w:rsid w:val="00765816"/>
    <w:rsid w:val="007667A5"/>
    <w:rsid w:val="00766A44"/>
    <w:rsid w:val="00766C18"/>
    <w:rsid w:val="00766CDC"/>
    <w:rsid w:val="007670B5"/>
    <w:rsid w:val="00767545"/>
    <w:rsid w:val="007702DE"/>
    <w:rsid w:val="00770668"/>
    <w:rsid w:val="00770C34"/>
    <w:rsid w:val="00771D09"/>
    <w:rsid w:val="007731A7"/>
    <w:rsid w:val="00774082"/>
    <w:rsid w:val="00777B75"/>
    <w:rsid w:val="00780295"/>
    <w:rsid w:val="0078142C"/>
    <w:rsid w:val="007817D7"/>
    <w:rsid w:val="00781861"/>
    <w:rsid w:val="00781E6F"/>
    <w:rsid w:val="007847BC"/>
    <w:rsid w:val="007847F8"/>
    <w:rsid w:val="007848CD"/>
    <w:rsid w:val="00784B5D"/>
    <w:rsid w:val="0078510E"/>
    <w:rsid w:val="00785C68"/>
    <w:rsid w:val="0078695A"/>
    <w:rsid w:val="00786E61"/>
    <w:rsid w:val="00793F98"/>
    <w:rsid w:val="00794015"/>
    <w:rsid w:val="00794E6D"/>
    <w:rsid w:val="007A1EE0"/>
    <w:rsid w:val="007A28F3"/>
    <w:rsid w:val="007A32FF"/>
    <w:rsid w:val="007A5DD7"/>
    <w:rsid w:val="007A5FAD"/>
    <w:rsid w:val="007A72C4"/>
    <w:rsid w:val="007B00CF"/>
    <w:rsid w:val="007B07D4"/>
    <w:rsid w:val="007B10CD"/>
    <w:rsid w:val="007B121E"/>
    <w:rsid w:val="007B1293"/>
    <w:rsid w:val="007B2BC5"/>
    <w:rsid w:val="007B3788"/>
    <w:rsid w:val="007B3B0C"/>
    <w:rsid w:val="007B3B5A"/>
    <w:rsid w:val="007B497A"/>
    <w:rsid w:val="007B511E"/>
    <w:rsid w:val="007B5F00"/>
    <w:rsid w:val="007B69A8"/>
    <w:rsid w:val="007B6C10"/>
    <w:rsid w:val="007B7056"/>
    <w:rsid w:val="007B71F6"/>
    <w:rsid w:val="007B72F9"/>
    <w:rsid w:val="007B7F36"/>
    <w:rsid w:val="007C0834"/>
    <w:rsid w:val="007C18A7"/>
    <w:rsid w:val="007C248D"/>
    <w:rsid w:val="007C2822"/>
    <w:rsid w:val="007C3974"/>
    <w:rsid w:val="007C45D3"/>
    <w:rsid w:val="007C4949"/>
    <w:rsid w:val="007C6053"/>
    <w:rsid w:val="007C7492"/>
    <w:rsid w:val="007C7B72"/>
    <w:rsid w:val="007C7CEA"/>
    <w:rsid w:val="007D0863"/>
    <w:rsid w:val="007D1F94"/>
    <w:rsid w:val="007D255F"/>
    <w:rsid w:val="007D33C3"/>
    <w:rsid w:val="007D48B3"/>
    <w:rsid w:val="007D5232"/>
    <w:rsid w:val="007D7740"/>
    <w:rsid w:val="007E0451"/>
    <w:rsid w:val="007E0888"/>
    <w:rsid w:val="007E0B9B"/>
    <w:rsid w:val="007E0D40"/>
    <w:rsid w:val="007E0D67"/>
    <w:rsid w:val="007E1A8D"/>
    <w:rsid w:val="007E2735"/>
    <w:rsid w:val="007E289E"/>
    <w:rsid w:val="007E28D3"/>
    <w:rsid w:val="007E48F1"/>
    <w:rsid w:val="007E5A39"/>
    <w:rsid w:val="007E74C5"/>
    <w:rsid w:val="007E7B2B"/>
    <w:rsid w:val="007E7F59"/>
    <w:rsid w:val="007F1358"/>
    <w:rsid w:val="007F20C9"/>
    <w:rsid w:val="007F2B2D"/>
    <w:rsid w:val="007F31B1"/>
    <w:rsid w:val="007F325A"/>
    <w:rsid w:val="007F36D3"/>
    <w:rsid w:val="007F4758"/>
    <w:rsid w:val="007F4BCF"/>
    <w:rsid w:val="007F4F5F"/>
    <w:rsid w:val="007F5681"/>
    <w:rsid w:val="007F5802"/>
    <w:rsid w:val="007F582F"/>
    <w:rsid w:val="007F5CD3"/>
    <w:rsid w:val="0080074C"/>
    <w:rsid w:val="00801F2F"/>
    <w:rsid w:val="00802348"/>
    <w:rsid w:val="0080251F"/>
    <w:rsid w:val="00803553"/>
    <w:rsid w:val="008040C6"/>
    <w:rsid w:val="008041C6"/>
    <w:rsid w:val="008055D2"/>
    <w:rsid w:val="008056D6"/>
    <w:rsid w:val="00805814"/>
    <w:rsid w:val="00805909"/>
    <w:rsid w:val="00805D3E"/>
    <w:rsid w:val="00805D6E"/>
    <w:rsid w:val="0080668E"/>
    <w:rsid w:val="00807FED"/>
    <w:rsid w:val="0081027C"/>
    <w:rsid w:val="00810982"/>
    <w:rsid w:val="0081218A"/>
    <w:rsid w:val="00812245"/>
    <w:rsid w:val="008126C9"/>
    <w:rsid w:val="008126F1"/>
    <w:rsid w:val="00813077"/>
    <w:rsid w:val="00813516"/>
    <w:rsid w:val="00813F42"/>
    <w:rsid w:val="00814065"/>
    <w:rsid w:val="00815400"/>
    <w:rsid w:val="008166C8"/>
    <w:rsid w:val="0081694E"/>
    <w:rsid w:val="00816ADC"/>
    <w:rsid w:val="0082074E"/>
    <w:rsid w:val="00820E07"/>
    <w:rsid w:val="00821543"/>
    <w:rsid w:val="00823655"/>
    <w:rsid w:val="00824B3E"/>
    <w:rsid w:val="00826472"/>
    <w:rsid w:val="008279AB"/>
    <w:rsid w:val="00830456"/>
    <w:rsid w:val="008306A8"/>
    <w:rsid w:val="008312FA"/>
    <w:rsid w:val="008329B8"/>
    <w:rsid w:val="008329F3"/>
    <w:rsid w:val="00832F65"/>
    <w:rsid w:val="00834A7C"/>
    <w:rsid w:val="00835049"/>
    <w:rsid w:val="00836BB2"/>
    <w:rsid w:val="00836D86"/>
    <w:rsid w:val="008370E6"/>
    <w:rsid w:val="0083715D"/>
    <w:rsid w:val="00837A97"/>
    <w:rsid w:val="00840801"/>
    <w:rsid w:val="0084142B"/>
    <w:rsid w:val="0084144A"/>
    <w:rsid w:val="0084239F"/>
    <w:rsid w:val="00842F92"/>
    <w:rsid w:val="00843D97"/>
    <w:rsid w:val="00843F93"/>
    <w:rsid w:val="00845404"/>
    <w:rsid w:val="00845C6A"/>
    <w:rsid w:val="00845C7B"/>
    <w:rsid w:val="00845FF4"/>
    <w:rsid w:val="00846114"/>
    <w:rsid w:val="00850143"/>
    <w:rsid w:val="00850560"/>
    <w:rsid w:val="00851206"/>
    <w:rsid w:val="008515B3"/>
    <w:rsid w:val="00851C2E"/>
    <w:rsid w:val="008525E0"/>
    <w:rsid w:val="00852A6F"/>
    <w:rsid w:val="00853023"/>
    <w:rsid w:val="008557D8"/>
    <w:rsid w:val="008605C4"/>
    <w:rsid w:val="00863754"/>
    <w:rsid w:val="008647D5"/>
    <w:rsid w:val="00867387"/>
    <w:rsid w:val="0087124A"/>
    <w:rsid w:val="008713F0"/>
    <w:rsid w:val="0087343B"/>
    <w:rsid w:val="008738CB"/>
    <w:rsid w:val="0087459A"/>
    <w:rsid w:val="00875715"/>
    <w:rsid w:val="00876074"/>
    <w:rsid w:val="0087755B"/>
    <w:rsid w:val="00880464"/>
    <w:rsid w:val="00880663"/>
    <w:rsid w:val="00880830"/>
    <w:rsid w:val="00881049"/>
    <w:rsid w:val="00881433"/>
    <w:rsid w:val="0088225B"/>
    <w:rsid w:val="00883800"/>
    <w:rsid w:val="00883A5D"/>
    <w:rsid w:val="00883D5B"/>
    <w:rsid w:val="0088624D"/>
    <w:rsid w:val="00886E04"/>
    <w:rsid w:val="0088702C"/>
    <w:rsid w:val="00887A18"/>
    <w:rsid w:val="00887ADB"/>
    <w:rsid w:val="00891242"/>
    <w:rsid w:val="00891AED"/>
    <w:rsid w:val="00891B03"/>
    <w:rsid w:val="00891D8B"/>
    <w:rsid w:val="00893573"/>
    <w:rsid w:val="00894D8D"/>
    <w:rsid w:val="00895DF1"/>
    <w:rsid w:val="00897A1F"/>
    <w:rsid w:val="008A0C63"/>
    <w:rsid w:val="008A165F"/>
    <w:rsid w:val="008A1D30"/>
    <w:rsid w:val="008A2009"/>
    <w:rsid w:val="008A3169"/>
    <w:rsid w:val="008A5736"/>
    <w:rsid w:val="008A5EBD"/>
    <w:rsid w:val="008A5EEF"/>
    <w:rsid w:val="008A6024"/>
    <w:rsid w:val="008A6B8F"/>
    <w:rsid w:val="008A6BBD"/>
    <w:rsid w:val="008A771D"/>
    <w:rsid w:val="008A7973"/>
    <w:rsid w:val="008B053D"/>
    <w:rsid w:val="008B0B2B"/>
    <w:rsid w:val="008B1785"/>
    <w:rsid w:val="008B28C8"/>
    <w:rsid w:val="008B3D41"/>
    <w:rsid w:val="008B4155"/>
    <w:rsid w:val="008B4AA2"/>
    <w:rsid w:val="008B4D26"/>
    <w:rsid w:val="008B4DEB"/>
    <w:rsid w:val="008B6B4F"/>
    <w:rsid w:val="008B7BD1"/>
    <w:rsid w:val="008C00A5"/>
    <w:rsid w:val="008C08F4"/>
    <w:rsid w:val="008C241C"/>
    <w:rsid w:val="008C2FF0"/>
    <w:rsid w:val="008C4301"/>
    <w:rsid w:val="008C4AED"/>
    <w:rsid w:val="008C5A70"/>
    <w:rsid w:val="008C7DA7"/>
    <w:rsid w:val="008D07F9"/>
    <w:rsid w:val="008D0C7B"/>
    <w:rsid w:val="008D10E4"/>
    <w:rsid w:val="008D1471"/>
    <w:rsid w:val="008D164E"/>
    <w:rsid w:val="008D4347"/>
    <w:rsid w:val="008D4C65"/>
    <w:rsid w:val="008D4C92"/>
    <w:rsid w:val="008D5FEF"/>
    <w:rsid w:val="008D6D7F"/>
    <w:rsid w:val="008D6EEA"/>
    <w:rsid w:val="008E141D"/>
    <w:rsid w:val="008E2309"/>
    <w:rsid w:val="008E2A31"/>
    <w:rsid w:val="008E2D4E"/>
    <w:rsid w:val="008E4C1E"/>
    <w:rsid w:val="008E57AC"/>
    <w:rsid w:val="008E59FE"/>
    <w:rsid w:val="008E5F32"/>
    <w:rsid w:val="008E62E4"/>
    <w:rsid w:val="008E6D0C"/>
    <w:rsid w:val="008E7A77"/>
    <w:rsid w:val="008F005F"/>
    <w:rsid w:val="008F0CB2"/>
    <w:rsid w:val="008F4368"/>
    <w:rsid w:val="008F5A65"/>
    <w:rsid w:val="008F5DD4"/>
    <w:rsid w:val="008F6A13"/>
    <w:rsid w:val="008F79BB"/>
    <w:rsid w:val="009002C8"/>
    <w:rsid w:val="00900954"/>
    <w:rsid w:val="00901B39"/>
    <w:rsid w:val="00902002"/>
    <w:rsid w:val="0090253C"/>
    <w:rsid w:val="00903553"/>
    <w:rsid w:val="009038CC"/>
    <w:rsid w:val="009056C6"/>
    <w:rsid w:val="00906891"/>
    <w:rsid w:val="00907032"/>
    <w:rsid w:val="009078D1"/>
    <w:rsid w:val="00910653"/>
    <w:rsid w:val="00911241"/>
    <w:rsid w:val="0091157D"/>
    <w:rsid w:val="00912AF2"/>
    <w:rsid w:val="0091322A"/>
    <w:rsid w:val="0091330E"/>
    <w:rsid w:val="009136A2"/>
    <w:rsid w:val="009150F6"/>
    <w:rsid w:val="009155CD"/>
    <w:rsid w:val="00915761"/>
    <w:rsid w:val="00915D71"/>
    <w:rsid w:val="00915F95"/>
    <w:rsid w:val="009174D7"/>
    <w:rsid w:val="009219EC"/>
    <w:rsid w:val="00923314"/>
    <w:rsid w:val="00923F12"/>
    <w:rsid w:val="00924314"/>
    <w:rsid w:val="00925953"/>
    <w:rsid w:val="009274EA"/>
    <w:rsid w:val="0092759C"/>
    <w:rsid w:val="00930B82"/>
    <w:rsid w:val="009318FB"/>
    <w:rsid w:val="00931C71"/>
    <w:rsid w:val="00932E34"/>
    <w:rsid w:val="009332C5"/>
    <w:rsid w:val="00933621"/>
    <w:rsid w:val="009336AC"/>
    <w:rsid w:val="00933AEA"/>
    <w:rsid w:val="009402F2"/>
    <w:rsid w:val="009402F4"/>
    <w:rsid w:val="0094043A"/>
    <w:rsid w:val="00940510"/>
    <w:rsid w:val="00941572"/>
    <w:rsid w:val="00942292"/>
    <w:rsid w:val="00942777"/>
    <w:rsid w:val="00942BFD"/>
    <w:rsid w:val="009436BA"/>
    <w:rsid w:val="009446FF"/>
    <w:rsid w:val="00944E25"/>
    <w:rsid w:val="009451B1"/>
    <w:rsid w:val="00945B3F"/>
    <w:rsid w:val="00947576"/>
    <w:rsid w:val="00947E3F"/>
    <w:rsid w:val="00950DFA"/>
    <w:rsid w:val="0095105F"/>
    <w:rsid w:val="009510F1"/>
    <w:rsid w:val="00952DF1"/>
    <w:rsid w:val="00953205"/>
    <w:rsid w:val="00953F93"/>
    <w:rsid w:val="00955663"/>
    <w:rsid w:val="00955923"/>
    <w:rsid w:val="009559BD"/>
    <w:rsid w:val="00955D44"/>
    <w:rsid w:val="00956554"/>
    <w:rsid w:val="0095681D"/>
    <w:rsid w:val="00956AAF"/>
    <w:rsid w:val="00956F6A"/>
    <w:rsid w:val="009573F4"/>
    <w:rsid w:val="00960781"/>
    <w:rsid w:val="00960AB1"/>
    <w:rsid w:val="00961807"/>
    <w:rsid w:val="00962859"/>
    <w:rsid w:val="00962EAD"/>
    <w:rsid w:val="00963276"/>
    <w:rsid w:val="0096384B"/>
    <w:rsid w:val="009638A5"/>
    <w:rsid w:val="0096431D"/>
    <w:rsid w:val="0096624D"/>
    <w:rsid w:val="009670EE"/>
    <w:rsid w:val="00967152"/>
    <w:rsid w:val="00967203"/>
    <w:rsid w:val="00971E51"/>
    <w:rsid w:val="00973847"/>
    <w:rsid w:val="00974033"/>
    <w:rsid w:val="00974190"/>
    <w:rsid w:val="00975BBE"/>
    <w:rsid w:val="00976414"/>
    <w:rsid w:val="00976805"/>
    <w:rsid w:val="00976A42"/>
    <w:rsid w:val="00977AD1"/>
    <w:rsid w:val="00982721"/>
    <w:rsid w:val="00984D85"/>
    <w:rsid w:val="00985B7D"/>
    <w:rsid w:val="00986CFF"/>
    <w:rsid w:val="009902DC"/>
    <w:rsid w:val="00991756"/>
    <w:rsid w:val="00991CE8"/>
    <w:rsid w:val="00993E25"/>
    <w:rsid w:val="00995A2E"/>
    <w:rsid w:val="00996A34"/>
    <w:rsid w:val="00996AAA"/>
    <w:rsid w:val="00997E45"/>
    <w:rsid w:val="009A0B0C"/>
    <w:rsid w:val="009A0BA8"/>
    <w:rsid w:val="009A17D8"/>
    <w:rsid w:val="009A1B86"/>
    <w:rsid w:val="009A2499"/>
    <w:rsid w:val="009A29C9"/>
    <w:rsid w:val="009A2EBA"/>
    <w:rsid w:val="009A3800"/>
    <w:rsid w:val="009A5516"/>
    <w:rsid w:val="009A590F"/>
    <w:rsid w:val="009A627A"/>
    <w:rsid w:val="009B0087"/>
    <w:rsid w:val="009B0BED"/>
    <w:rsid w:val="009B0C8A"/>
    <w:rsid w:val="009B0E74"/>
    <w:rsid w:val="009B1562"/>
    <w:rsid w:val="009B1EAE"/>
    <w:rsid w:val="009B205D"/>
    <w:rsid w:val="009B6298"/>
    <w:rsid w:val="009B7658"/>
    <w:rsid w:val="009B7988"/>
    <w:rsid w:val="009C0637"/>
    <w:rsid w:val="009C0706"/>
    <w:rsid w:val="009C09A2"/>
    <w:rsid w:val="009C0A6D"/>
    <w:rsid w:val="009C1C27"/>
    <w:rsid w:val="009C2049"/>
    <w:rsid w:val="009C2A6E"/>
    <w:rsid w:val="009C2FB6"/>
    <w:rsid w:val="009C33F7"/>
    <w:rsid w:val="009C51F1"/>
    <w:rsid w:val="009C557F"/>
    <w:rsid w:val="009C7150"/>
    <w:rsid w:val="009C759A"/>
    <w:rsid w:val="009C774C"/>
    <w:rsid w:val="009C7B80"/>
    <w:rsid w:val="009C7D2E"/>
    <w:rsid w:val="009C7E7A"/>
    <w:rsid w:val="009D0493"/>
    <w:rsid w:val="009D064D"/>
    <w:rsid w:val="009D0A0B"/>
    <w:rsid w:val="009D169C"/>
    <w:rsid w:val="009D1DCA"/>
    <w:rsid w:val="009D2866"/>
    <w:rsid w:val="009D2A5C"/>
    <w:rsid w:val="009D324C"/>
    <w:rsid w:val="009D48AF"/>
    <w:rsid w:val="009D5437"/>
    <w:rsid w:val="009D54B9"/>
    <w:rsid w:val="009D65EB"/>
    <w:rsid w:val="009D780A"/>
    <w:rsid w:val="009D7D94"/>
    <w:rsid w:val="009E0188"/>
    <w:rsid w:val="009E0B80"/>
    <w:rsid w:val="009E0E92"/>
    <w:rsid w:val="009E1C03"/>
    <w:rsid w:val="009E2041"/>
    <w:rsid w:val="009E2AE0"/>
    <w:rsid w:val="009E33A6"/>
    <w:rsid w:val="009E5FD4"/>
    <w:rsid w:val="009E6194"/>
    <w:rsid w:val="009E6559"/>
    <w:rsid w:val="009E73E0"/>
    <w:rsid w:val="009E7B8A"/>
    <w:rsid w:val="009F0521"/>
    <w:rsid w:val="009F1F79"/>
    <w:rsid w:val="009F1F99"/>
    <w:rsid w:val="009F1FC4"/>
    <w:rsid w:val="009F2058"/>
    <w:rsid w:val="009F3536"/>
    <w:rsid w:val="009F3790"/>
    <w:rsid w:val="009F3F36"/>
    <w:rsid w:val="009F4429"/>
    <w:rsid w:val="009F4838"/>
    <w:rsid w:val="009F61E6"/>
    <w:rsid w:val="009F631D"/>
    <w:rsid w:val="009F656D"/>
    <w:rsid w:val="009F71A3"/>
    <w:rsid w:val="009F7C83"/>
    <w:rsid w:val="009F7E84"/>
    <w:rsid w:val="00A01355"/>
    <w:rsid w:val="00A01B53"/>
    <w:rsid w:val="00A01DAA"/>
    <w:rsid w:val="00A02AD5"/>
    <w:rsid w:val="00A02E93"/>
    <w:rsid w:val="00A02F05"/>
    <w:rsid w:val="00A032DE"/>
    <w:rsid w:val="00A035B2"/>
    <w:rsid w:val="00A044AA"/>
    <w:rsid w:val="00A04B4E"/>
    <w:rsid w:val="00A04DAF"/>
    <w:rsid w:val="00A0630F"/>
    <w:rsid w:val="00A07C23"/>
    <w:rsid w:val="00A07DF9"/>
    <w:rsid w:val="00A120E5"/>
    <w:rsid w:val="00A1249F"/>
    <w:rsid w:val="00A12715"/>
    <w:rsid w:val="00A1271B"/>
    <w:rsid w:val="00A12A48"/>
    <w:rsid w:val="00A12B72"/>
    <w:rsid w:val="00A136DA"/>
    <w:rsid w:val="00A13DA4"/>
    <w:rsid w:val="00A14D19"/>
    <w:rsid w:val="00A15591"/>
    <w:rsid w:val="00A168C9"/>
    <w:rsid w:val="00A16AA2"/>
    <w:rsid w:val="00A173BD"/>
    <w:rsid w:val="00A21DFE"/>
    <w:rsid w:val="00A2264F"/>
    <w:rsid w:val="00A234F1"/>
    <w:rsid w:val="00A24F1C"/>
    <w:rsid w:val="00A26843"/>
    <w:rsid w:val="00A26A76"/>
    <w:rsid w:val="00A30419"/>
    <w:rsid w:val="00A31A3F"/>
    <w:rsid w:val="00A330D0"/>
    <w:rsid w:val="00A3443C"/>
    <w:rsid w:val="00A36768"/>
    <w:rsid w:val="00A369FF"/>
    <w:rsid w:val="00A375BB"/>
    <w:rsid w:val="00A3795F"/>
    <w:rsid w:val="00A400A7"/>
    <w:rsid w:val="00A40176"/>
    <w:rsid w:val="00A40EFC"/>
    <w:rsid w:val="00A41DDD"/>
    <w:rsid w:val="00A42120"/>
    <w:rsid w:val="00A4218A"/>
    <w:rsid w:val="00A42326"/>
    <w:rsid w:val="00A423BF"/>
    <w:rsid w:val="00A430FC"/>
    <w:rsid w:val="00A4420B"/>
    <w:rsid w:val="00A467D0"/>
    <w:rsid w:val="00A46AD4"/>
    <w:rsid w:val="00A5047D"/>
    <w:rsid w:val="00A504FE"/>
    <w:rsid w:val="00A5055C"/>
    <w:rsid w:val="00A50F60"/>
    <w:rsid w:val="00A523A9"/>
    <w:rsid w:val="00A52DB6"/>
    <w:rsid w:val="00A53701"/>
    <w:rsid w:val="00A54638"/>
    <w:rsid w:val="00A54BCF"/>
    <w:rsid w:val="00A55215"/>
    <w:rsid w:val="00A56394"/>
    <w:rsid w:val="00A56B75"/>
    <w:rsid w:val="00A604B3"/>
    <w:rsid w:val="00A60CE4"/>
    <w:rsid w:val="00A60CF5"/>
    <w:rsid w:val="00A62656"/>
    <w:rsid w:val="00A62ACB"/>
    <w:rsid w:val="00A62C5C"/>
    <w:rsid w:val="00A62E96"/>
    <w:rsid w:val="00A62F2B"/>
    <w:rsid w:val="00A63099"/>
    <w:rsid w:val="00A634AF"/>
    <w:rsid w:val="00A702AB"/>
    <w:rsid w:val="00A71719"/>
    <w:rsid w:val="00A7261C"/>
    <w:rsid w:val="00A75D4B"/>
    <w:rsid w:val="00A770A3"/>
    <w:rsid w:val="00A7756D"/>
    <w:rsid w:val="00A77CAC"/>
    <w:rsid w:val="00A77FA2"/>
    <w:rsid w:val="00A809C1"/>
    <w:rsid w:val="00A817ED"/>
    <w:rsid w:val="00A82384"/>
    <w:rsid w:val="00A831C6"/>
    <w:rsid w:val="00A83B43"/>
    <w:rsid w:val="00A855DC"/>
    <w:rsid w:val="00A86F88"/>
    <w:rsid w:val="00A8703E"/>
    <w:rsid w:val="00A87945"/>
    <w:rsid w:val="00A879FB"/>
    <w:rsid w:val="00A906D3"/>
    <w:rsid w:val="00A91613"/>
    <w:rsid w:val="00A921CE"/>
    <w:rsid w:val="00A92296"/>
    <w:rsid w:val="00A92C37"/>
    <w:rsid w:val="00A93766"/>
    <w:rsid w:val="00A946E0"/>
    <w:rsid w:val="00A94C42"/>
    <w:rsid w:val="00A96320"/>
    <w:rsid w:val="00AA0F0F"/>
    <w:rsid w:val="00AA1661"/>
    <w:rsid w:val="00AA18DB"/>
    <w:rsid w:val="00AA1E9C"/>
    <w:rsid w:val="00AA1EB6"/>
    <w:rsid w:val="00AA29AC"/>
    <w:rsid w:val="00AA2BCD"/>
    <w:rsid w:val="00AA2E38"/>
    <w:rsid w:val="00AA395D"/>
    <w:rsid w:val="00AA437A"/>
    <w:rsid w:val="00AA5E26"/>
    <w:rsid w:val="00AB1DAD"/>
    <w:rsid w:val="00AB1EC6"/>
    <w:rsid w:val="00AB2B14"/>
    <w:rsid w:val="00AB2CF2"/>
    <w:rsid w:val="00AB3573"/>
    <w:rsid w:val="00AB38C0"/>
    <w:rsid w:val="00AB3B59"/>
    <w:rsid w:val="00AB4089"/>
    <w:rsid w:val="00AB5868"/>
    <w:rsid w:val="00AB6A0D"/>
    <w:rsid w:val="00AB6C05"/>
    <w:rsid w:val="00AB7B28"/>
    <w:rsid w:val="00AB7B7C"/>
    <w:rsid w:val="00AB7FF1"/>
    <w:rsid w:val="00AC065F"/>
    <w:rsid w:val="00AC0A85"/>
    <w:rsid w:val="00AC0F45"/>
    <w:rsid w:val="00AC166F"/>
    <w:rsid w:val="00AC2389"/>
    <w:rsid w:val="00AC2427"/>
    <w:rsid w:val="00AC24D2"/>
    <w:rsid w:val="00AC2965"/>
    <w:rsid w:val="00AC3108"/>
    <w:rsid w:val="00AC4167"/>
    <w:rsid w:val="00AC464C"/>
    <w:rsid w:val="00AC4702"/>
    <w:rsid w:val="00AC4817"/>
    <w:rsid w:val="00AC491D"/>
    <w:rsid w:val="00AC5966"/>
    <w:rsid w:val="00AC5F79"/>
    <w:rsid w:val="00AC6334"/>
    <w:rsid w:val="00AC70A0"/>
    <w:rsid w:val="00AD0068"/>
    <w:rsid w:val="00AD0AA7"/>
    <w:rsid w:val="00AD0C6F"/>
    <w:rsid w:val="00AD0E61"/>
    <w:rsid w:val="00AD1999"/>
    <w:rsid w:val="00AD1E29"/>
    <w:rsid w:val="00AD23A3"/>
    <w:rsid w:val="00AD423E"/>
    <w:rsid w:val="00AD454A"/>
    <w:rsid w:val="00AD5BD4"/>
    <w:rsid w:val="00AD6DB8"/>
    <w:rsid w:val="00AD6DD1"/>
    <w:rsid w:val="00AD7572"/>
    <w:rsid w:val="00AE0414"/>
    <w:rsid w:val="00AE0580"/>
    <w:rsid w:val="00AE0C53"/>
    <w:rsid w:val="00AE0E44"/>
    <w:rsid w:val="00AE1752"/>
    <w:rsid w:val="00AE2CAE"/>
    <w:rsid w:val="00AE3679"/>
    <w:rsid w:val="00AE3D3E"/>
    <w:rsid w:val="00AE3DCA"/>
    <w:rsid w:val="00AE460F"/>
    <w:rsid w:val="00AE771A"/>
    <w:rsid w:val="00AF0218"/>
    <w:rsid w:val="00AF183B"/>
    <w:rsid w:val="00AF1B9E"/>
    <w:rsid w:val="00AF236A"/>
    <w:rsid w:val="00AF4123"/>
    <w:rsid w:val="00AF5B4E"/>
    <w:rsid w:val="00AF62B8"/>
    <w:rsid w:val="00AF677A"/>
    <w:rsid w:val="00AF78B7"/>
    <w:rsid w:val="00B00AF6"/>
    <w:rsid w:val="00B01D2D"/>
    <w:rsid w:val="00B0480B"/>
    <w:rsid w:val="00B06592"/>
    <w:rsid w:val="00B07153"/>
    <w:rsid w:val="00B10136"/>
    <w:rsid w:val="00B10336"/>
    <w:rsid w:val="00B10EB8"/>
    <w:rsid w:val="00B11A90"/>
    <w:rsid w:val="00B11F40"/>
    <w:rsid w:val="00B126CE"/>
    <w:rsid w:val="00B13B4E"/>
    <w:rsid w:val="00B14095"/>
    <w:rsid w:val="00B14290"/>
    <w:rsid w:val="00B146BD"/>
    <w:rsid w:val="00B14C86"/>
    <w:rsid w:val="00B16098"/>
    <w:rsid w:val="00B16792"/>
    <w:rsid w:val="00B1680B"/>
    <w:rsid w:val="00B1695E"/>
    <w:rsid w:val="00B169F5"/>
    <w:rsid w:val="00B179A7"/>
    <w:rsid w:val="00B20208"/>
    <w:rsid w:val="00B20410"/>
    <w:rsid w:val="00B207D6"/>
    <w:rsid w:val="00B21085"/>
    <w:rsid w:val="00B216F4"/>
    <w:rsid w:val="00B21A46"/>
    <w:rsid w:val="00B21E56"/>
    <w:rsid w:val="00B2366C"/>
    <w:rsid w:val="00B263EF"/>
    <w:rsid w:val="00B26E0F"/>
    <w:rsid w:val="00B279C2"/>
    <w:rsid w:val="00B31348"/>
    <w:rsid w:val="00B32B38"/>
    <w:rsid w:val="00B33102"/>
    <w:rsid w:val="00B33698"/>
    <w:rsid w:val="00B33FB0"/>
    <w:rsid w:val="00B3414C"/>
    <w:rsid w:val="00B34C58"/>
    <w:rsid w:val="00B353AF"/>
    <w:rsid w:val="00B3562C"/>
    <w:rsid w:val="00B36E19"/>
    <w:rsid w:val="00B37645"/>
    <w:rsid w:val="00B37D54"/>
    <w:rsid w:val="00B37E8E"/>
    <w:rsid w:val="00B411EF"/>
    <w:rsid w:val="00B41492"/>
    <w:rsid w:val="00B42B8B"/>
    <w:rsid w:val="00B433B1"/>
    <w:rsid w:val="00B43580"/>
    <w:rsid w:val="00B449CB"/>
    <w:rsid w:val="00B45F72"/>
    <w:rsid w:val="00B47004"/>
    <w:rsid w:val="00B4778F"/>
    <w:rsid w:val="00B47B13"/>
    <w:rsid w:val="00B502C9"/>
    <w:rsid w:val="00B505B4"/>
    <w:rsid w:val="00B50698"/>
    <w:rsid w:val="00B50F09"/>
    <w:rsid w:val="00B52C11"/>
    <w:rsid w:val="00B52F76"/>
    <w:rsid w:val="00B53E77"/>
    <w:rsid w:val="00B54889"/>
    <w:rsid w:val="00B54E04"/>
    <w:rsid w:val="00B559B7"/>
    <w:rsid w:val="00B57A4A"/>
    <w:rsid w:val="00B607A7"/>
    <w:rsid w:val="00B612AD"/>
    <w:rsid w:val="00B63963"/>
    <w:rsid w:val="00B64D6F"/>
    <w:rsid w:val="00B65242"/>
    <w:rsid w:val="00B65C0E"/>
    <w:rsid w:val="00B65D14"/>
    <w:rsid w:val="00B65F4F"/>
    <w:rsid w:val="00B667C8"/>
    <w:rsid w:val="00B66BD7"/>
    <w:rsid w:val="00B67152"/>
    <w:rsid w:val="00B671D6"/>
    <w:rsid w:val="00B70484"/>
    <w:rsid w:val="00B718D6"/>
    <w:rsid w:val="00B71E6A"/>
    <w:rsid w:val="00B7250F"/>
    <w:rsid w:val="00B72533"/>
    <w:rsid w:val="00B727F6"/>
    <w:rsid w:val="00B72B22"/>
    <w:rsid w:val="00B72C63"/>
    <w:rsid w:val="00B73EB9"/>
    <w:rsid w:val="00B73F61"/>
    <w:rsid w:val="00B745F9"/>
    <w:rsid w:val="00B74A5E"/>
    <w:rsid w:val="00B750C0"/>
    <w:rsid w:val="00B76585"/>
    <w:rsid w:val="00B76A67"/>
    <w:rsid w:val="00B76BF0"/>
    <w:rsid w:val="00B806FD"/>
    <w:rsid w:val="00B80ABC"/>
    <w:rsid w:val="00B80D8F"/>
    <w:rsid w:val="00B81575"/>
    <w:rsid w:val="00B82D71"/>
    <w:rsid w:val="00B83D85"/>
    <w:rsid w:val="00B84A66"/>
    <w:rsid w:val="00B85690"/>
    <w:rsid w:val="00B85A87"/>
    <w:rsid w:val="00B86C51"/>
    <w:rsid w:val="00B9075B"/>
    <w:rsid w:val="00B91C18"/>
    <w:rsid w:val="00B92B1E"/>
    <w:rsid w:val="00B92F7A"/>
    <w:rsid w:val="00B9350F"/>
    <w:rsid w:val="00B9353A"/>
    <w:rsid w:val="00B9429B"/>
    <w:rsid w:val="00B94A21"/>
    <w:rsid w:val="00B9551B"/>
    <w:rsid w:val="00B9677C"/>
    <w:rsid w:val="00B97043"/>
    <w:rsid w:val="00B9741F"/>
    <w:rsid w:val="00B97AEC"/>
    <w:rsid w:val="00B97EB3"/>
    <w:rsid w:val="00B97F1F"/>
    <w:rsid w:val="00BA05B9"/>
    <w:rsid w:val="00BA1105"/>
    <w:rsid w:val="00BA3F24"/>
    <w:rsid w:val="00BA4308"/>
    <w:rsid w:val="00BA45EF"/>
    <w:rsid w:val="00BA57BE"/>
    <w:rsid w:val="00BA616D"/>
    <w:rsid w:val="00BA6E47"/>
    <w:rsid w:val="00BA736C"/>
    <w:rsid w:val="00BA74B5"/>
    <w:rsid w:val="00BA76A3"/>
    <w:rsid w:val="00BA7830"/>
    <w:rsid w:val="00BB1148"/>
    <w:rsid w:val="00BB198B"/>
    <w:rsid w:val="00BB26E8"/>
    <w:rsid w:val="00BB27DC"/>
    <w:rsid w:val="00BB2F5D"/>
    <w:rsid w:val="00BB7D9D"/>
    <w:rsid w:val="00BC0632"/>
    <w:rsid w:val="00BC107C"/>
    <w:rsid w:val="00BC2A14"/>
    <w:rsid w:val="00BC40D3"/>
    <w:rsid w:val="00BC4C0D"/>
    <w:rsid w:val="00BC54B0"/>
    <w:rsid w:val="00BC586B"/>
    <w:rsid w:val="00BC672B"/>
    <w:rsid w:val="00BC777D"/>
    <w:rsid w:val="00BD0338"/>
    <w:rsid w:val="00BD0658"/>
    <w:rsid w:val="00BD0767"/>
    <w:rsid w:val="00BD07F2"/>
    <w:rsid w:val="00BD0CAD"/>
    <w:rsid w:val="00BD1017"/>
    <w:rsid w:val="00BD1057"/>
    <w:rsid w:val="00BD18F8"/>
    <w:rsid w:val="00BD1C61"/>
    <w:rsid w:val="00BD1D68"/>
    <w:rsid w:val="00BD2164"/>
    <w:rsid w:val="00BD2FCF"/>
    <w:rsid w:val="00BD3391"/>
    <w:rsid w:val="00BD38F4"/>
    <w:rsid w:val="00BD4581"/>
    <w:rsid w:val="00BD48E6"/>
    <w:rsid w:val="00BD509D"/>
    <w:rsid w:val="00BD605D"/>
    <w:rsid w:val="00BD7B1E"/>
    <w:rsid w:val="00BE1295"/>
    <w:rsid w:val="00BE32F9"/>
    <w:rsid w:val="00BE4D48"/>
    <w:rsid w:val="00BE5818"/>
    <w:rsid w:val="00BE5B85"/>
    <w:rsid w:val="00BE6A1C"/>
    <w:rsid w:val="00BF02A4"/>
    <w:rsid w:val="00BF041E"/>
    <w:rsid w:val="00BF16DC"/>
    <w:rsid w:val="00BF1ED0"/>
    <w:rsid w:val="00BF2605"/>
    <w:rsid w:val="00BF31A7"/>
    <w:rsid w:val="00BF3D19"/>
    <w:rsid w:val="00BF51A2"/>
    <w:rsid w:val="00BF56C7"/>
    <w:rsid w:val="00BF5A57"/>
    <w:rsid w:val="00BF7585"/>
    <w:rsid w:val="00C01250"/>
    <w:rsid w:val="00C01D96"/>
    <w:rsid w:val="00C04A27"/>
    <w:rsid w:val="00C04EEB"/>
    <w:rsid w:val="00C05254"/>
    <w:rsid w:val="00C07CF8"/>
    <w:rsid w:val="00C11065"/>
    <w:rsid w:val="00C113F1"/>
    <w:rsid w:val="00C12A66"/>
    <w:rsid w:val="00C1325E"/>
    <w:rsid w:val="00C13F69"/>
    <w:rsid w:val="00C13F6F"/>
    <w:rsid w:val="00C14019"/>
    <w:rsid w:val="00C16253"/>
    <w:rsid w:val="00C1739B"/>
    <w:rsid w:val="00C20230"/>
    <w:rsid w:val="00C20A40"/>
    <w:rsid w:val="00C21823"/>
    <w:rsid w:val="00C244D0"/>
    <w:rsid w:val="00C25196"/>
    <w:rsid w:val="00C254D2"/>
    <w:rsid w:val="00C258B7"/>
    <w:rsid w:val="00C2622A"/>
    <w:rsid w:val="00C26A9A"/>
    <w:rsid w:val="00C275EF"/>
    <w:rsid w:val="00C3002A"/>
    <w:rsid w:val="00C3005E"/>
    <w:rsid w:val="00C3146E"/>
    <w:rsid w:val="00C322B7"/>
    <w:rsid w:val="00C32525"/>
    <w:rsid w:val="00C32E61"/>
    <w:rsid w:val="00C342EA"/>
    <w:rsid w:val="00C345A6"/>
    <w:rsid w:val="00C355F3"/>
    <w:rsid w:val="00C361AF"/>
    <w:rsid w:val="00C36945"/>
    <w:rsid w:val="00C36A45"/>
    <w:rsid w:val="00C36F61"/>
    <w:rsid w:val="00C3758C"/>
    <w:rsid w:val="00C377B1"/>
    <w:rsid w:val="00C37864"/>
    <w:rsid w:val="00C41223"/>
    <w:rsid w:val="00C413F0"/>
    <w:rsid w:val="00C42D15"/>
    <w:rsid w:val="00C43FEE"/>
    <w:rsid w:val="00C4480C"/>
    <w:rsid w:val="00C44AFB"/>
    <w:rsid w:val="00C44C0E"/>
    <w:rsid w:val="00C450FF"/>
    <w:rsid w:val="00C45A36"/>
    <w:rsid w:val="00C46636"/>
    <w:rsid w:val="00C4721F"/>
    <w:rsid w:val="00C47CF8"/>
    <w:rsid w:val="00C47DC7"/>
    <w:rsid w:val="00C501FA"/>
    <w:rsid w:val="00C504E8"/>
    <w:rsid w:val="00C52774"/>
    <w:rsid w:val="00C52B0F"/>
    <w:rsid w:val="00C52EEE"/>
    <w:rsid w:val="00C53045"/>
    <w:rsid w:val="00C53108"/>
    <w:rsid w:val="00C5648D"/>
    <w:rsid w:val="00C577AA"/>
    <w:rsid w:val="00C57839"/>
    <w:rsid w:val="00C6093D"/>
    <w:rsid w:val="00C6104C"/>
    <w:rsid w:val="00C62CD6"/>
    <w:rsid w:val="00C62F0F"/>
    <w:rsid w:val="00C658F3"/>
    <w:rsid w:val="00C66378"/>
    <w:rsid w:val="00C66556"/>
    <w:rsid w:val="00C66619"/>
    <w:rsid w:val="00C66819"/>
    <w:rsid w:val="00C668EB"/>
    <w:rsid w:val="00C66972"/>
    <w:rsid w:val="00C67210"/>
    <w:rsid w:val="00C70829"/>
    <w:rsid w:val="00C710E7"/>
    <w:rsid w:val="00C72EA6"/>
    <w:rsid w:val="00C73C93"/>
    <w:rsid w:val="00C7406A"/>
    <w:rsid w:val="00C75272"/>
    <w:rsid w:val="00C753B5"/>
    <w:rsid w:val="00C77ABA"/>
    <w:rsid w:val="00C80694"/>
    <w:rsid w:val="00C82328"/>
    <w:rsid w:val="00C83248"/>
    <w:rsid w:val="00C83511"/>
    <w:rsid w:val="00C83D65"/>
    <w:rsid w:val="00C84646"/>
    <w:rsid w:val="00C84A0E"/>
    <w:rsid w:val="00C852BE"/>
    <w:rsid w:val="00C8533B"/>
    <w:rsid w:val="00C86196"/>
    <w:rsid w:val="00C873ED"/>
    <w:rsid w:val="00C90139"/>
    <w:rsid w:val="00C9065A"/>
    <w:rsid w:val="00C9245C"/>
    <w:rsid w:val="00C92677"/>
    <w:rsid w:val="00C92881"/>
    <w:rsid w:val="00C92E41"/>
    <w:rsid w:val="00C92E8A"/>
    <w:rsid w:val="00C939C7"/>
    <w:rsid w:val="00C93A5E"/>
    <w:rsid w:val="00C95001"/>
    <w:rsid w:val="00C959FC"/>
    <w:rsid w:val="00C95A41"/>
    <w:rsid w:val="00C95C19"/>
    <w:rsid w:val="00C95C40"/>
    <w:rsid w:val="00C966F7"/>
    <w:rsid w:val="00C9677A"/>
    <w:rsid w:val="00C96B7C"/>
    <w:rsid w:val="00CA0724"/>
    <w:rsid w:val="00CA13D4"/>
    <w:rsid w:val="00CA16A4"/>
    <w:rsid w:val="00CA3BD7"/>
    <w:rsid w:val="00CA3D69"/>
    <w:rsid w:val="00CA628C"/>
    <w:rsid w:val="00CA65DA"/>
    <w:rsid w:val="00CA68D2"/>
    <w:rsid w:val="00CA76BD"/>
    <w:rsid w:val="00CA7A90"/>
    <w:rsid w:val="00CB218B"/>
    <w:rsid w:val="00CB3BDB"/>
    <w:rsid w:val="00CB408B"/>
    <w:rsid w:val="00CB40E3"/>
    <w:rsid w:val="00CB42DB"/>
    <w:rsid w:val="00CB4315"/>
    <w:rsid w:val="00CB446D"/>
    <w:rsid w:val="00CB4C24"/>
    <w:rsid w:val="00CB4D69"/>
    <w:rsid w:val="00CB5930"/>
    <w:rsid w:val="00CB7197"/>
    <w:rsid w:val="00CB76BA"/>
    <w:rsid w:val="00CB7716"/>
    <w:rsid w:val="00CB7F06"/>
    <w:rsid w:val="00CC043A"/>
    <w:rsid w:val="00CC06E0"/>
    <w:rsid w:val="00CC0AA8"/>
    <w:rsid w:val="00CC1235"/>
    <w:rsid w:val="00CC1797"/>
    <w:rsid w:val="00CC1EDA"/>
    <w:rsid w:val="00CC2C6D"/>
    <w:rsid w:val="00CC359D"/>
    <w:rsid w:val="00CC5BE1"/>
    <w:rsid w:val="00CC6846"/>
    <w:rsid w:val="00CC6DA0"/>
    <w:rsid w:val="00CC6F4E"/>
    <w:rsid w:val="00CC730C"/>
    <w:rsid w:val="00CC7CE7"/>
    <w:rsid w:val="00CD16D4"/>
    <w:rsid w:val="00CD2BB5"/>
    <w:rsid w:val="00CD3518"/>
    <w:rsid w:val="00CD5925"/>
    <w:rsid w:val="00CD597A"/>
    <w:rsid w:val="00CD61E1"/>
    <w:rsid w:val="00CD6851"/>
    <w:rsid w:val="00CD6F85"/>
    <w:rsid w:val="00CD7421"/>
    <w:rsid w:val="00CD7985"/>
    <w:rsid w:val="00CE0D88"/>
    <w:rsid w:val="00CE0E88"/>
    <w:rsid w:val="00CE152B"/>
    <w:rsid w:val="00CE364A"/>
    <w:rsid w:val="00CE3B0E"/>
    <w:rsid w:val="00CE423E"/>
    <w:rsid w:val="00CE4342"/>
    <w:rsid w:val="00CE612B"/>
    <w:rsid w:val="00CE6734"/>
    <w:rsid w:val="00CE6E6A"/>
    <w:rsid w:val="00CE7014"/>
    <w:rsid w:val="00CE706E"/>
    <w:rsid w:val="00CF0F2D"/>
    <w:rsid w:val="00CF1CD1"/>
    <w:rsid w:val="00CF3248"/>
    <w:rsid w:val="00CF36B9"/>
    <w:rsid w:val="00CF490E"/>
    <w:rsid w:val="00CF6755"/>
    <w:rsid w:val="00CF7B94"/>
    <w:rsid w:val="00D0027F"/>
    <w:rsid w:val="00D00C76"/>
    <w:rsid w:val="00D00FA7"/>
    <w:rsid w:val="00D01A07"/>
    <w:rsid w:val="00D0232F"/>
    <w:rsid w:val="00D03513"/>
    <w:rsid w:val="00D03775"/>
    <w:rsid w:val="00D04AB0"/>
    <w:rsid w:val="00D1044D"/>
    <w:rsid w:val="00D11178"/>
    <w:rsid w:val="00D1207A"/>
    <w:rsid w:val="00D12D4E"/>
    <w:rsid w:val="00D12F10"/>
    <w:rsid w:val="00D14ADB"/>
    <w:rsid w:val="00D15929"/>
    <w:rsid w:val="00D15B71"/>
    <w:rsid w:val="00D16314"/>
    <w:rsid w:val="00D17143"/>
    <w:rsid w:val="00D20D76"/>
    <w:rsid w:val="00D2124E"/>
    <w:rsid w:val="00D22CF6"/>
    <w:rsid w:val="00D23A5F"/>
    <w:rsid w:val="00D23F99"/>
    <w:rsid w:val="00D24C73"/>
    <w:rsid w:val="00D25866"/>
    <w:rsid w:val="00D25994"/>
    <w:rsid w:val="00D26B3B"/>
    <w:rsid w:val="00D2713E"/>
    <w:rsid w:val="00D271C7"/>
    <w:rsid w:val="00D2788E"/>
    <w:rsid w:val="00D27CB1"/>
    <w:rsid w:val="00D30A82"/>
    <w:rsid w:val="00D3224C"/>
    <w:rsid w:val="00D3239D"/>
    <w:rsid w:val="00D335A3"/>
    <w:rsid w:val="00D33D4D"/>
    <w:rsid w:val="00D36ECB"/>
    <w:rsid w:val="00D37023"/>
    <w:rsid w:val="00D37AEA"/>
    <w:rsid w:val="00D37D36"/>
    <w:rsid w:val="00D40E8F"/>
    <w:rsid w:val="00D4129B"/>
    <w:rsid w:val="00D4167F"/>
    <w:rsid w:val="00D44295"/>
    <w:rsid w:val="00D443CB"/>
    <w:rsid w:val="00D44419"/>
    <w:rsid w:val="00D45B0F"/>
    <w:rsid w:val="00D4687A"/>
    <w:rsid w:val="00D469E9"/>
    <w:rsid w:val="00D472FC"/>
    <w:rsid w:val="00D47E89"/>
    <w:rsid w:val="00D513C5"/>
    <w:rsid w:val="00D52633"/>
    <w:rsid w:val="00D5515E"/>
    <w:rsid w:val="00D57288"/>
    <w:rsid w:val="00D575C8"/>
    <w:rsid w:val="00D57CB8"/>
    <w:rsid w:val="00D60A4C"/>
    <w:rsid w:val="00D60F3F"/>
    <w:rsid w:val="00D619DB"/>
    <w:rsid w:val="00D61AAA"/>
    <w:rsid w:val="00D64028"/>
    <w:rsid w:val="00D66424"/>
    <w:rsid w:val="00D6687F"/>
    <w:rsid w:val="00D6736F"/>
    <w:rsid w:val="00D6784F"/>
    <w:rsid w:val="00D67B99"/>
    <w:rsid w:val="00D7033E"/>
    <w:rsid w:val="00D70A9C"/>
    <w:rsid w:val="00D71ACA"/>
    <w:rsid w:val="00D73794"/>
    <w:rsid w:val="00D73E5E"/>
    <w:rsid w:val="00D766F0"/>
    <w:rsid w:val="00D7735C"/>
    <w:rsid w:val="00D77426"/>
    <w:rsid w:val="00D774DE"/>
    <w:rsid w:val="00D82131"/>
    <w:rsid w:val="00D83887"/>
    <w:rsid w:val="00D83AC7"/>
    <w:rsid w:val="00D83C10"/>
    <w:rsid w:val="00D8453F"/>
    <w:rsid w:val="00D856BC"/>
    <w:rsid w:val="00D85A0E"/>
    <w:rsid w:val="00D86003"/>
    <w:rsid w:val="00D86075"/>
    <w:rsid w:val="00D90328"/>
    <w:rsid w:val="00D90F04"/>
    <w:rsid w:val="00D911D7"/>
    <w:rsid w:val="00D91541"/>
    <w:rsid w:val="00D91A8A"/>
    <w:rsid w:val="00D91BF5"/>
    <w:rsid w:val="00D92305"/>
    <w:rsid w:val="00D95147"/>
    <w:rsid w:val="00D951FF"/>
    <w:rsid w:val="00D9586D"/>
    <w:rsid w:val="00D9774C"/>
    <w:rsid w:val="00D97C47"/>
    <w:rsid w:val="00D97C66"/>
    <w:rsid w:val="00DA0A0A"/>
    <w:rsid w:val="00DA20AF"/>
    <w:rsid w:val="00DA2375"/>
    <w:rsid w:val="00DA2525"/>
    <w:rsid w:val="00DA321D"/>
    <w:rsid w:val="00DA3388"/>
    <w:rsid w:val="00DA34AB"/>
    <w:rsid w:val="00DA445B"/>
    <w:rsid w:val="00DA49DB"/>
    <w:rsid w:val="00DA6AD8"/>
    <w:rsid w:val="00DA7B37"/>
    <w:rsid w:val="00DB0EA1"/>
    <w:rsid w:val="00DB1087"/>
    <w:rsid w:val="00DB13A5"/>
    <w:rsid w:val="00DB1ACF"/>
    <w:rsid w:val="00DB2F9D"/>
    <w:rsid w:val="00DB3B35"/>
    <w:rsid w:val="00DB47EF"/>
    <w:rsid w:val="00DB4F4A"/>
    <w:rsid w:val="00DB5146"/>
    <w:rsid w:val="00DB61BD"/>
    <w:rsid w:val="00DB7039"/>
    <w:rsid w:val="00DB7E8C"/>
    <w:rsid w:val="00DB7F92"/>
    <w:rsid w:val="00DB7FA7"/>
    <w:rsid w:val="00DC0119"/>
    <w:rsid w:val="00DC0D02"/>
    <w:rsid w:val="00DC109D"/>
    <w:rsid w:val="00DC21B2"/>
    <w:rsid w:val="00DC27E6"/>
    <w:rsid w:val="00DC44E1"/>
    <w:rsid w:val="00DC60AF"/>
    <w:rsid w:val="00DC6E14"/>
    <w:rsid w:val="00DC6F0E"/>
    <w:rsid w:val="00DC72D1"/>
    <w:rsid w:val="00DD2289"/>
    <w:rsid w:val="00DD2CA1"/>
    <w:rsid w:val="00DD3002"/>
    <w:rsid w:val="00DD4489"/>
    <w:rsid w:val="00DD4AEB"/>
    <w:rsid w:val="00DD540B"/>
    <w:rsid w:val="00DD747B"/>
    <w:rsid w:val="00DE1040"/>
    <w:rsid w:val="00DE2240"/>
    <w:rsid w:val="00DE2C1A"/>
    <w:rsid w:val="00DE3807"/>
    <w:rsid w:val="00DE3E50"/>
    <w:rsid w:val="00DE411E"/>
    <w:rsid w:val="00DE5808"/>
    <w:rsid w:val="00DE6354"/>
    <w:rsid w:val="00DE64FB"/>
    <w:rsid w:val="00DE6964"/>
    <w:rsid w:val="00DE71C8"/>
    <w:rsid w:val="00DF0688"/>
    <w:rsid w:val="00DF2612"/>
    <w:rsid w:val="00DF3386"/>
    <w:rsid w:val="00DF3B2D"/>
    <w:rsid w:val="00DF3B9F"/>
    <w:rsid w:val="00DF4A57"/>
    <w:rsid w:val="00DF4BE2"/>
    <w:rsid w:val="00DF54FE"/>
    <w:rsid w:val="00DF6888"/>
    <w:rsid w:val="00DF7A9F"/>
    <w:rsid w:val="00E004DC"/>
    <w:rsid w:val="00E0092C"/>
    <w:rsid w:val="00E00FA8"/>
    <w:rsid w:val="00E01577"/>
    <w:rsid w:val="00E03817"/>
    <w:rsid w:val="00E040D5"/>
    <w:rsid w:val="00E0455F"/>
    <w:rsid w:val="00E04FBA"/>
    <w:rsid w:val="00E051F0"/>
    <w:rsid w:val="00E0691B"/>
    <w:rsid w:val="00E0747B"/>
    <w:rsid w:val="00E108B0"/>
    <w:rsid w:val="00E10AD1"/>
    <w:rsid w:val="00E11949"/>
    <w:rsid w:val="00E11C90"/>
    <w:rsid w:val="00E12226"/>
    <w:rsid w:val="00E12A4A"/>
    <w:rsid w:val="00E13618"/>
    <w:rsid w:val="00E14127"/>
    <w:rsid w:val="00E14D84"/>
    <w:rsid w:val="00E15348"/>
    <w:rsid w:val="00E17207"/>
    <w:rsid w:val="00E1730C"/>
    <w:rsid w:val="00E20039"/>
    <w:rsid w:val="00E208E8"/>
    <w:rsid w:val="00E20B74"/>
    <w:rsid w:val="00E21E99"/>
    <w:rsid w:val="00E222B9"/>
    <w:rsid w:val="00E22865"/>
    <w:rsid w:val="00E23843"/>
    <w:rsid w:val="00E23977"/>
    <w:rsid w:val="00E23B92"/>
    <w:rsid w:val="00E24D7E"/>
    <w:rsid w:val="00E25AC4"/>
    <w:rsid w:val="00E3037F"/>
    <w:rsid w:val="00E3135F"/>
    <w:rsid w:val="00E318F0"/>
    <w:rsid w:val="00E35995"/>
    <w:rsid w:val="00E36661"/>
    <w:rsid w:val="00E372DB"/>
    <w:rsid w:val="00E40EFC"/>
    <w:rsid w:val="00E4194D"/>
    <w:rsid w:val="00E4235B"/>
    <w:rsid w:val="00E42874"/>
    <w:rsid w:val="00E42876"/>
    <w:rsid w:val="00E43D73"/>
    <w:rsid w:val="00E44368"/>
    <w:rsid w:val="00E44E34"/>
    <w:rsid w:val="00E456D1"/>
    <w:rsid w:val="00E46B87"/>
    <w:rsid w:val="00E46C01"/>
    <w:rsid w:val="00E4767B"/>
    <w:rsid w:val="00E47864"/>
    <w:rsid w:val="00E51C8A"/>
    <w:rsid w:val="00E51E1D"/>
    <w:rsid w:val="00E53216"/>
    <w:rsid w:val="00E539EA"/>
    <w:rsid w:val="00E53DB5"/>
    <w:rsid w:val="00E54DDB"/>
    <w:rsid w:val="00E57204"/>
    <w:rsid w:val="00E6052E"/>
    <w:rsid w:val="00E60B12"/>
    <w:rsid w:val="00E614F2"/>
    <w:rsid w:val="00E65A98"/>
    <w:rsid w:val="00E65AC2"/>
    <w:rsid w:val="00E65C85"/>
    <w:rsid w:val="00E65C8B"/>
    <w:rsid w:val="00E66661"/>
    <w:rsid w:val="00E66B64"/>
    <w:rsid w:val="00E676F8"/>
    <w:rsid w:val="00E67748"/>
    <w:rsid w:val="00E70E0A"/>
    <w:rsid w:val="00E72186"/>
    <w:rsid w:val="00E73BA2"/>
    <w:rsid w:val="00E748B4"/>
    <w:rsid w:val="00E750A9"/>
    <w:rsid w:val="00E76851"/>
    <w:rsid w:val="00E76918"/>
    <w:rsid w:val="00E76C3C"/>
    <w:rsid w:val="00E77069"/>
    <w:rsid w:val="00E779D2"/>
    <w:rsid w:val="00E80005"/>
    <w:rsid w:val="00E82507"/>
    <w:rsid w:val="00E82953"/>
    <w:rsid w:val="00E83144"/>
    <w:rsid w:val="00E833FE"/>
    <w:rsid w:val="00E84660"/>
    <w:rsid w:val="00E84E17"/>
    <w:rsid w:val="00E84ED9"/>
    <w:rsid w:val="00E85BB4"/>
    <w:rsid w:val="00E85E43"/>
    <w:rsid w:val="00E86446"/>
    <w:rsid w:val="00E8733C"/>
    <w:rsid w:val="00E909CD"/>
    <w:rsid w:val="00E90E1D"/>
    <w:rsid w:val="00E91E4F"/>
    <w:rsid w:val="00E923B7"/>
    <w:rsid w:val="00E968C4"/>
    <w:rsid w:val="00E9735F"/>
    <w:rsid w:val="00E976DB"/>
    <w:rsid w:val="00EA0025"/>
    <w:rsid w:val="00EA0A03"/>
    <w:rsid w:val="00EA0CB1"/>
    <w:rsid w:val="00EA1694"/>
    <w:rsid w:val="00EA1BB7"/>
    <w:rsid w:val="00EA1F13"/>
    <w:rsid w:val="00EA42DF"/>
    <w:rsid w:val="00EA477E"/>
    <w:rsid w:val="00EA4FDB"/>
    <w:rsid w:val="00EA5249"/>
    <w:rsid w:val="00EA54DD"/>
    <w:rsid w:val="00EA7973"/>
    <w:rsid w:val="00EB21D6"/>
    <w:rsid w:val="00EB2388"/>
    <w:rsid w:val="00EB31C6"/>
    <w:rsid w:val="00EB40A9"/>
    <w:rsid w:val="00EB484D"/>
    <w:rsid w:val="00EB4EDE"/>
    <w:rsid w:val="00EB5F15"/>
    <w:rsid w:val="00EB688C"/>
    <w:rsid w:val="00EC37B2"/>
    <w:rsid w:val="00EC39FF"/>
    <w:rsid w:val="00EC5DED"/>
    <w:rsid w:val="00EC6EE8"/>
    <w:rsid w:val="00EC6F35"/>
    <w:rsid w:val="00ED0D56"/>
    <w:rsid w:val="00ED1069"/>
    <w:rsid w:val="00ED28A9"/>
    <w:rsid w:val="00ED2C9F"/>
    <w:rsid w:val="00ED4998"/>
    <w:rsid w:val="00ED527E"/>
    <w:rsid w:val="00ED5CFF"/>
    <w:rsid w:val="00ED5E7D"/>
    <w:rsid w:val="00ED5F2A"/>
    <w:rsid w:val="00EE0E9B"/>
    <w:rsid w:val="00EE3329"/>
    <w:rsid w:val="00EE4106"/>
    <w:rsid w:val="00EE472B"/>
    <w:rsid w:val="00EE5692"/>
    <w:rsid w:val="00EE7240"/>
    <w:rsid w:val="00EE74C8"/>
    <w:rsid w:val="00EE750C"/>
    <w:rsid w:val="00EF07DB"/>
    <w:rsid w:val="00EF1E6C"/>
    <w:rsid w:val="00EF1F7A"/>
    <w:rsid w:val="00EF29FD"/>
    <w:rsid w:val="00EF363D"/>
    <w:rsid w:val="00EF40D4"/>
    <w:rsid w:val="00EF480C"/>
    <w:rsid w:val="00EF63ED"/>
    <w:rsid w:val="00EF7644"/>
    <w:rsid w:val="00F006F6"/>
    <w:rsid w:val="00F00950"/>
    <w:rsid w:val="00F009CB"/>
    <w:rsid w:val="00F02A8F"/>
    <w:rsid w:val="00F03905"/>
    <w:rsid w:val="00F03BDA"/>
    <w:rsid w:val="00F0450E"/>
    <w:rsid w:val="00F04B9D"/>
    <w:rsid w:val="00F04C68"/>
    <w:rsid w:val="00F05B6B"/>
    <w:rsid w:val="00F06309"/>
    <w:rsid w:val="00F063CB"/>
    <w:rsid w:val="00F0675C"/>
    <w:rsid w:val="00F0687D"/>
    <w:rsid w:val="00F070C2"/>
    <w:rsid w:val="00F07588"/>
    <w:rsid w:val="00F1065F"/>
    <w:rsid w:val="00F11441"/>
    <w:rsid w:val="00F11CA8"/>
    <w:rsid w:val="00F11D9A"/>
    <w:rsid w:val="00F12189"/>
    <w:rsid w:val="00F13AB5"/>
    <w:rsid w:val="00F172BD"/>
    <w:rsid w:val="00F203ED"/>
    <w:rsid w:val="00F20A07"/>
    <w:rsid w:val="00F213E0"/>
    <w:rsid w:val="00F21DBF"/>
    <w:rsid w:val="00F22021"/>
    <w:rsid w:val="00F22749"/>
    <w:rsid w:val="00F25327"/>
    <w:rsid w:val="00F25E7A"/>
    <w:rsid w:val="00F2605A"/>
    <w:rsid w:val="00F2667A"/>
    <w:rsid w:val="00F30516"/>
    <w:rsid w:val="00F3052D"/>
    <w:rsid w:val="00F32D88"/>
    <w:rsid w:val="00F3348B"/>
    <w:rsid w:val="00F364C0"/>
    <w:rsid w:val="00F36938"/>
    <w:rsid w:val="00F37064"/>
    <w:rsid w:val="00F40862"/>
    <w:rsid w:val="00F42C2D"/>
    <w:rsid w:val="00F43C7A"/>
    <w:rsid w:val="00F43C97"/>
    <w:rsid w:val="00F443B0"/>
    <w:rsid w:val="00F4486F"/>
    <w:rsid w:val="00F452D2"/>
    <w:rsid w:val="00F457FE"/>
    <w:rsid w:val="00F45825"/>
    <w:rsid w:val="00F4629A"/>
    <w:rsid w:val="00F467B9"/>
    <w:rsid w:val="00F467F1"/>
    <w:rsid w:val="00F46FE3"/>
    <w:rsid w:val="00F4736E"/>
    <w:rsid w:val="00F47930"/>
    <w:rsid w:val="00F50D2F"/>
    <w:rsid w:val="00F510A8"/>
    <w:rsid w:val="00F51255"/>
    <w:rsid w:val="00F51CCF"/>
    <w:rsid w:val="00F52443"/>
    <w:rsid w:val="00F52894"/>
    <w:rsid w:val="00F5339B"/>
    <w:rsid w:val="00F53475"/>
    <w:rsid w:val="00F534F5"/>
    <w:rsid w:val="00F54B1F"/>
    <w:rsid w:val="00F560C7"/>
    <w:rsid w:val="00F56598"/>
    <w:rsid w:val="00F601C2"/>
    <w:rsid w:val="00F61E87"/>
    <w:rsid w:val="00F6314C"/>
    <w:rsid w:val="00F631D5"/>
    <w:rsid w:val="00F643A6"/>
    <w:rsid w:val="00F64DC6"/>
    <w:rsid w:val="00F67667"/>
    <w:rsid w:val="00F70046"/>
    <w:rsid w:val="00F702AF"/>
    <w:rsid w:val="00F737BA"/>
    <w:rsid w:val="00F73E60"/>
    <w:rsid w:val="00F75D59"/>
    <w:rsid w:val="00F76151"/>
    <w:rsid w:val="00F77137"/>
    <w:rsid w:val="00F77B01"/>
    <w:rsid w:val="00F801E0"/>
    <w:rsid w:val="00F8228D"/>
    <w:rsid w:val="00F82494"/>
    <w:rsid w:val="00F824A7"/>
    <w:rsid w:val="00F8342C"/>
    <w:rsid w:val="00F852E4"/>
    <w:rsid w:val="00F85931"/>
    <w:rsid w:val="00F90232"/>
    <w:rsid w:val="00F9068D"/>
    <w:rsid w:val="00F92262"/>
    <w:rsid w:val="00F93992"/>
    <w:rsid w:val="00F93C30"/>
    <w:rsid w:val="00F9491F"/>
    <w:rsid w:val="00F94AEC"/>
    <w:rsid w:val="00F96AFA"/>
    <w:rsid w:val="00FA0773"/>
    <w:rsid w:val="00FA09E0"/>
    <w:rsid w:val="00FA1A0F"/>
    <w:rsid w:val="00FA1D96"/>
    <w:rsid w:val="00FA24C5"/>
    <w:rsid w:val="00FA41F8"/>
    <w:rsid w:val="00FA4876"/>
    <w:rsid w:val="00FA5F62"/>
    <w:rsid w:val="00FA67E0"/>
    <w:rsid w:val="00FA6E44"/>
    <w:rsid w:val="00FB01BD"/>
    <w:rsid w:val="00FB115F"/>
    <w:rsid w:val="00FB1B55"/>
    <w:rsid w:val="00FB3112"/>
    <w:rsid w:val="00FB3C46"/>
    <w:rsid w:val="00FB4010"/>
    <w:rsid w:val="00FB43FF"/>
    <w:rsid w:val="00FB5E83"/>
    <w:rsid w:val="00FB647D"/>
    <w:rsid w:val="00FB7018"/>
    <w:rsid w:val="00FB7115"/>
    <w:rsid w:val="00FC0536"/>
    <w:rsid w:val="00FC0FD4"/>
    <w:rsid w:val="00FC2AA5"/>
    <w:rsid w:val="00FC2C00"/>
    <w:rsid w:val="00FC3119"/>
    <w:rsid w:val="00FC46A4"/>
    <w:rsid w:val="00FC59A4"/>
    <w:rsid w:val="00FC61FF"/>
    <w:rsid w:val="00FC64A8"/>
    <w:rsid w:val="00FC7CD1"/>
    <w:rsid w:val="00FD052D"/>
    <w:rsid w:val="00FD08DF"/>
    <w:rsid w:val="00FD0D01"/>
    <w:rsid w:val="00FD18A2"/>
    <w:rsid w:val="00FD18CA"/>
    <w:rsid w:val="00FD1CAB"/>
    <w:rsid w:val="00FD2314"/>
    <w:rsid w:val="00FD25EF"/>
    <w:rsid w:val="00FD3BB3"/>
    <w:rsid w:val="00FD5314"/>
    <w:rsid w:val="00FD5B9C"/>
    <w:rsid w:val="00FD68BB"/>
    <w:rsid w:val="00FD6D29"/>
    <w:rsid w:val="00FD75BB"/>
    <w:rsid w:val="00FD769C"/>
    <w:rsid w:val="00FE09EE"/>
    <w:rsid w:val="00FE104E"/>
    <w:rsid w:val="00FE1A65"/>
    <w:rsid w:val="00FE1BC9"/>
    <w:rsid w:val="00FE2507"/>
    <w:rsid w:val="00FE250C"/>
    <w:rsid w:val="00FE2E2D"/>
    <w:rsid w:val="00FE3A77"/>
    <w:rsid w:val="00FE40CC"/>
    <w:rsid w:val="00FE446F"/>
    <w:rsid w:val="00FE4517"/>
    <w:rsid w:val="00FE4AC3"/>
    <w:rsid w:val="00FE4E17"/>
    <w:rsid w:val="00FE685B"/>
    <w:rsid w:val="00FE7817"/>
    <w:rsid w:val="00FE788D"/>
    <w:rsid w:val="00FF0ED4"/>
    <w:rsid w:val="00FF208B"/>
    <w:rsid w:val="00FF26A8"/>
    <w:rsid w:val="00FF26E5"/>
    <w:rsid w:val="00FF2A1A"/>
    <w:rsid w:val="00FF3248"/>
    <w:rsid w:val="00FF3C7A"/>
    <w:rsid w:val="00FF5075"/>
    <w:rsid w:val="00FF6355"/>
    <w:rsid w:val="00FF6F8B"/>
    <w:rsid w:val="00FF741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FBD87"/>
  <w15:docId w15:val="{4F28589C-748E-4C89-8A2E-9F50DF17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39"/>
    <w:lsdException w:name="toc 9" w:locked="1" w:uiPriority="39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41C0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6C0D0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AC464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locked/>
    <w:rsid w:val="00AC464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locked/>
    <w:rsid w:val="009B0E74"/>
    <w:pPr>
      <w:keepNext/>
      <w:spacing w:before="240" w:after="120" w:line="264" w:lineRule="exact"/>
      <w:ind w:firstLine="646"/>
      <w:jc w:val="both"/>
      <w:outlineLvl w:val="3"/>
    </w:pPr>
    <w:rPr>
      <w:rFonts w:ascii="Arial" w:eastAsia="Times New Roman" w:hAnsi="Arial"/>
      <w:bCs/>
      <w:kern w:val="22"/>
      <w:szCs w:val="24"/>
    </w:rPr>
  </w:style>
  <w:style w:type="paragraph" w:styleId="Cmsor5">
    <w:name w:val="heading 5"/>
    <w:basedOn w:val="Norml"/>
    <w:next w:val="Norml"/>
    <w:link w:val="Cmsor5Char"/>
    <w:qFormat/>
    <w:locked/>
    <w:rsid w:val="009B0E74"/>
    <w:pPr>
      <w:keepNext/>
      <w:spacing w:before="360" w:after="120" w:line="264" w:lineRule="exact"/>
      <w:ind w:firstLine="284"/>
      <w:jc w:val="both"/>
      <w:outlineLvl w:val="4"/>
    </w:pPr>
    <w:rPr>
      <w:rFonts w:ascii="Times New Roman" w:eastAsia="Times New Roman" w:hAnsi="Times New Roman"/>
      <w:i/>
      <w:iCs/>
      <w:kern w:val="22"/>
      <w:szCs w:val="24"/>
    </w:rPr>
  </w:style>
  <w:style w:type="paragraph" w:styleId="Cmsor6">
    <w:name w:val="heading 6"/>
    <w:basedOn w:val="Norml"/>
    <w:next w:val="Norml"/>
    <w:link w:val="Cmsor6Char"/>
    <w:qFormat/>
    <w:locked/>
    <w:rsid w:val="009B0E74"/>
    <w:pPr>
      <w:keepNext/>
      <w:spacing w:before="120" w:after="120" w:line="264" w:lineRule="exact"/>
      <w:ind w:firstLine="284"/>
      <w:jc w:val="center"/>
      <w:outlineLvl w:val="5"/>
    </w:pPr>
    <w:rPr>
      <w:rFonts w:ascii="Times New Roman" w:eastAsia="Times New Roman" w:hAnsi="Times New Roman"/>
      <w:b/>
      <w:bCs/>
      <w:kern w:val="22"/>
      <w:szCs w:val="24"/>
    </w:rPr>
  </w:style>
  <w:style w:type="paragraph" w:styleId="Cmsor7">
    <w:name w:val="heading 7"/>
    <w:basedOn w:val="Norml"/>
    <w:next w:val="Norml"/>
    <w:link w:val="Cmsor7Char"/>
    <w:qFormat/>
    <w:locked/>
    <w:rsid w:val="009B0E74"/>
    <w:pPr>
      <w:keepNext/>
      <w:spacing w:after="0" w:line="264" w:lineRule="exact"/>
      <w:ind w:firstLine="284"/>
      <w:jc w:val="center"/>
      <w:outlineLvl w:val="6"/>
    </w:pPr>
    <w:rPr>
      <w:rFonts w:ascii="Verdana" w:eastAsia="Times New Roman" w:hAnsi="Verdana"/>
      <w:kern w:val="22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locked/>
    <w:rsid w:val="009B0E74"/>
    <w:pPr>
      <w:keepNext/>
      <w:tabs>
        <w:tab w:val="left" w:pos="709"/>
      </w:tabs>
      <w:spacing w:after="0" w:line="288" w:lineRule="exact"/>
      <w:ind w:left="539" w:hanging="284"/>
      <w:jc w:val="both"/>
      <w:outlineLvl w:val="7"/>
    </w:pPr>
    <w:rPr>
      <w:rFonts w:ascii="Times New Roman" w:eastAsia="Times New Roman" w:hAnsi="Times New Roman"/>
      <w:kern w:val="22"/>
      <w:szCs w:val="20"/>
    </w:rPr>
  </w:style>
  <w:style w:type="paragraph" w:styleId="Cmsor9">
    <w:name w:val="heading 9"/>
    <w:basedOn w:val="Norml"/>
    <w:next w:val="Norml"/>
    <w:link w:val="Cmsor9Char"/>
    <w:qFormat/>
    <w:locked/>
    <w:rsid w:val="009B0E74"/>
    <w:pPr>
      <w:keepNext/>
      <w:tabs>
        <w:tab w:val="left" w:pos="709"/>
      </w:tabs>
      <w:spacing w:after="0" w:line="288" w:lineRule="exact"/>
      <w:ind w:left="596" w:hanging="284"/>
      <w:jc w:val="both"/>
      <w:outlineLvl w:val="8"/>
    </w:pPr>
    <w:rPr>
      <w:rFonts w:ascii="Times New Roman" w:eastAsia="Times New Roman" w:hAnsi="Times New Roman"/>
      <w:kern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2074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82074E"/>
    <w:rPr>
      <w:rFonts w:cs="Times New Roman"/>
    </w:rPr>
  </w:style>
  <w:style w:type="paragraph" w:styleId="llb">
    <w:name w:val="footer"/>
    <w:basedOn w:val="Norml"/>
    <w:link w:val="llbChar"/>
    <w:uiPriority w:val="99"/>
    <w:rsid w:val="0082074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82074E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2074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uborkszvegChar">
    <w:name w:val="Buborékszöveg Char"/>
    <w:link w:val="Buborkszveg"/>
    <w:semiHidden/>
    <w:locked/>
    <w:rsid w:val="0082074E"/>
    <w:rPr>
      <w:rFonts w:ascii="Tahoma" w:hAnsi="Tahoma"/>
      <w:sz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customStyle="1" w:styleId="Listaszerbekezds1">
    <w:name w:val="Listaszerű bekezdés1"/>
    <w:basedOn w:val="Norml"/>
    <w:uiPriority w:val="99"/>
    <w:rsid w:val="001677E2"/>
    <w:pPr>
      <w:ind w:left="720"/>
      <w:contextualSpacing/>
    </w:pPr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496A39"/>
    <w:pPr>
      <w:ind w:left="708"/>
    </w:pPr>
  </w:style>
  <w:style w:type="paragraph" w:styleId="NormlWeb">
    <w:name w:val="Normal (Web)"/>
    <w:basedOn w:val="Norml"/>
    <w:uiPriority w:val="99"/>
    <w:unhideWhenUsed/>
    <w:rsid w:val="00DB7F92"/>
    <w:rPr>
      <w:rFonts w:ascii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6C0D00"/>
    <w:rPr>
      <w:rFonts w:ascii="Times New Roman" w:eastAsia="Times New Roman" w:hAnsi="Times New Roman"/>
      <w:b/>
      <w:bCs/>
      <w:kern w:val="32"/>
      <w:sz w:val="22"/>
      <w:szCs w:val="32"/>
    </w:rPr>
  </w:style>
  <w:style w:type="character" w:customStyle="1" w:styleId="Cmsor2Char">
    <w:name w:val="Címsor 2 Char"/>
    <w:link w:val="Cmsor2"/>
    <w:rsid w:val="00AC46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AC464C"/>
    <w:rPr>
      <w:rFonts w:ascii="Arial" w:eastAsia="Times New Roman" w:hAnsi="Arial" w:cs="Arial"/>
      <w:b/>
      <w:bCs/>
      <w:sz w:val="26"/>
      <w:szCs w:val="26"/>
    </w:rPr>
  </w:style>
  <w:style w:type="numbering" w:customStyle="1" w:styleId="Nemlista1">
    <w:name w:val="Nem lista1"/>
    <w:next w:val="Nemlista"/>
    <w:uiPriority w:val="99"/>
    <w:semiHidden/>
    <w:unhideWhenUsed/>
    <w:rsid w:val="00AC464C"/>
  </w:style>
  <w:style w:type="paragraph" w:styleId="TJ2">
    <w:name w:val="toc 2"/>
    <w:basedOn w:val="Norml"/>
    <w:next w:val="Norml"/>
    <w:autoRedefine/>
    <w:uiPriority w:val="39"/>
    <w:locked/>
    <w:rsid w:val="00AC464C"/>
    <w:pPr>
      <w:spacing w:before="120" w:after="0" w:line="240" w:lineRule="auto"/>
      <w:ind w:left="24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locked/>
    <w:rsid w:val="00AC464C"/>
    <w:pPr>
      <w:spacing w:before="120" w:after="0" w:line="240" w:lineRule="auto"/>
      <w:ind w:left="480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rsid w:val="00AC464C"/>
    <w:rPr>
      <w:color w:val="0000FF"/>
      <w:u w:val="single"/>
    </w:rPr>
  </w:style>
  <w:style w:type="character" w:styleId="Kiemels">
    <w:name w:val="Emphasis"/>
    <w:uiPriority w:val="20"/>
    <w:qFormat/>
    <w:locked/>
    <w:rsid w:val="00AC464C"/>
    <w:rPr>
      <w:i/>
      <w:iCs/>
    </w:rPr>
  </w:style>
  <w:style w:type="paragraph" w:customStyle="1" w:styleId="szveg">
    <w:name w:val="szöveg"/>
    <w:basedOn w:val="Norml"/>
    <w:autoRedefine/>
    <w:rsid w:val="00AC464C"/>
    <w:pPr>
      <w:autoSpaceDE w:val="0"/>
      <w:autoSpaceDN w:val="0"/>
      <w:adjustRightInd w:val="0"/>
      <w:spacing w:before="120" w:after="0" w:line="240" w:lineRule="auto"/>
      <w:ind w:left="1044" w:hanging="336"/>
      <w:jc w:val="both"/>
    </w:pPr>
    <w:rPr>
      <w:rFonts w:ascii="Arial Narrow" w:eastAsia="Times New Roman" w:hAnsi="Arial Narrow"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1"/>
    <w:semiHidden/>
    <w:rsid w:val="00AC464C"/>
    <w:pPr>
      <w:spacing w:before="120"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LbjegyzetszvegChar1">
    <w:name w:val="Lábjegyzetszöveg Char1"/>
    <w:link w:val="Lbjegyzetszveg"/>
    <w:semiHidden/>
    <w:rsid w:val="00AC464C"/>
    <w:rPr>
      <w:rFonts w:ascii="Times New Roman" w:eastAsia="Times New Roman" w:hAnsi="Times New Roman"/>
    </w:rPr>
  </w:style>
  <w:style w:type="character" w:styleId="Lbjegyzet-hivatkozs">
    <w:name w:val="footnote reference"/>
    <w:rsid w:val="00AC464C"/>
    <w:rPr>
      <w:vertAlign w:val="superscript"/>
    </w:rPr>
  </w:style>
  <w:style w:type="table" w:styleId="Rcsostblzat">
    <w:name w:val="Table Grid"/>
    <w:basedOn w:val="Normltblzat"/>
    <w:uiPriority w:val="59"/>
    <w:locked/>
    <w:rsid w:val="00AC46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AC464C"/>
  </w:style>
  <w:style w:type="character" w:styleId="Jegyzethivatkozs">
    <w:name w:val="annotation reference"/>
    <w:uiPriority w:val="99"/>
    <w:semiHidden/>
    <w:rsid w:val="00AC464C"/>
    <w:rPr>
      <w:sz w:val="16"/>
      <w:szCs w:val="16"/>
    </w:rPr>
  </w:style>
  <w:style w:type="paragraph" w:styleId="Jegyzetszveg">
    <w:name w:val="annotation text"/>
    <w:basedOn w:val="Norml"/>
    <w:link w:val="JegyzetszvegChar1"/>
    <w:rsid w:val="00AC464C"/>
    <w:pPr>
      <w:spacing w:before="120"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JegyzetszvegChar1">
    <w:name w:val="Jegyzetszöveg Char1"/>
    <w:link w:val="Jegyzetszveg"/>
    <w:rsid w:val="00AC464C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1"/>
    <w:semiHidden/>
    <w:rsid w:val="00AC464C"/>
    <w:rPr>
      <w:b/>
      <w:bCs/>
    </w:rPr>
  </w:style>
  <w:style w:type="character" w:customStyle="1" w:styleId="MegjegyzstrgyaChar1">
    <w:name w:val="Megjegyzés tárgya Char1"/>
    <w:link w:val="Megjegyzstrgya"/>
    <w:uiPriority w:val="99"/>
    <w:semiHidden/>
    <w:rsid w:val="00AC464C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rsid w:val="00AC464C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AC464C"/>
    <w:pPr>
      <w:spacing w:before="120"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link w:val="Szvegtrzsbehzssal"/>
    <w:rsid w:val="00AC464C"/>
    <w:rPr>
      <w:rFonts w:ascii="Times New Roman" w:eastAsia="Times New Roman" w:hAnsi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AC464C"/>
    <w:pPr>
      <w:spacing w:before="120"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AC464C"/>
    <w:rPr>
      <w:rFonts w:ascii="Times New Roman" w:eastAsia="Times New Roman" w:hAnsi="Times New Roman"/>
      <w:sz w:val="16"/>
      <w:szCs w:val="16"/>
    </w:rPr>
  </w:style>
  <w:style w:type="paragraph" w:styleId="Szvegtrzs">
    <w:name w:val="Body Text"/>
    <w:basedOn w:val="Norml"/>
    <w:link w:val="SzvegtrzsChar"/>
    <w:rsid w:val="00AC464C"/>
    <w:pPr>
      <w:spacing w:before="120" w:after="120" w:line="240" w:lineRule="auto"/>
    </w:pPr>
    <w:rPr>
      <w:rFonts w:ascii="Tms Rmn" w:eastAsia="Times New Roman" w:hAnsi="Tms Rmn"/>
      <w:sz w:val="20"/>
      <w:szCs w:val="20"/>
    </w:rPr>
  </w:style>
  <w:style w:type="character" w:customStyle="1" w:styleId="SzvegtrzsChar">
    <w:name w:val="Szövegtörzs Char"/>
    <w:link w:val="Szvegtrzs"/>
    <w:rsid w:val="00AC464C"/>
    <w:rPr>
      <w:rFonts w:ascii="Tms Rmn" w:eastAsia="Times New Roman" w:hAnsi="Tms Rmn"/>
    </w:rPr>
  </w:style>
  <w:style w:type="character" w:customStyle="1" w:styleId="CharChar">
    <w:name w:val="Char Char"/>
    <w:semiHidden/>
    <w:rsid w:val="00AC464C"/>
    <w:rPr>
      <w:rFonts w:ascii="Tms Rmn" w:hAnsi="Tms Rmn"/>
    </w:rPr>
  </w:style>
  <w:style w:type="paragraph" w:customStyle="1" w:styleId="uj">
    <w:name w:val="uj"/>
    <w:basedOn w:val="Norml"/>
    <w:rsid w:val="00AC4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eaderChar">
    <w:name w:val="Header Char"/>
    <w:locked/>
    <w:rsid w:val="00D443CB"/>
  </w:style>
  <w:style w:type="character" w:customStyle="1" w:styleId="FooterChar">
    <w:name w:val="Footer Char"/>
    <w:locked/>
    <w:rsid w:val="00D443CB"/>
  </w:style>
  <w:style w:type="character" w:customStyle="1" w:styleId="BalloonTextChar">
    <w:name w:val="Balloon Text Char"/>
    <w:locked/>
    <w:rsid w:val="00D443CB"/>
    <w:rPr>
      <w:rFonts w:ascii="Tahoma" w:hAnsi="Tahoma"/>
      <w:sz w:val="16"/>
    </w:rPr>
  </w:style>
  <w:style w:type="paragraph" w:customStyle="1" w:styleId="Listaszerbekezds2">
    <w:name w:val="Listaszerű bekezdés2"/>
    <w:basedOn w:val="Norml"/>
    <w:rsid w:val="00D443CB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locked/>
    <w:rsid w:val="00D443CB"/>
    <w:rPr>
      <w:rFonts w:ascii="Times New Roman" w:hAnsi="Times New Roman"/>
      <w:b/>
      <w:kern w:val="32"/>
      <w:sz w:val="24"/>
    </w:rPr>
  </w:style>
  <w:style w:type="character" w:customStyle="1" w:styleId="Heading2Char">
    <w:name w:val="Heading 2 Char"/>
    <w:locked/>
    <w:rsid w:val="00D443CB"/>
    <w:rPr>
      <w:rFonts w:ascii="Cambria" w:hAnsi="Cambria"/>
      <w:b/>
      <w:i/>
      <w:sz w:val="28"/>
      <w:lang w:eastAsia="en-US"/>
    </w:rPr>
  </w:style>
  <w:style w:type="character" w:customStyle="1" w:styleId="Absatz-Standardschriftart">
    <w:name w:val="Absatz-Standardschriftart"/>
    <w:rsid w:val="00D443CB"/>
  </w:style>
  <w:style w:type="character" w:customStyle="1" w:styleId="WW8Num1z0">
    <w:name w:val="WW8Num1z0"/>
    <w:rsid w:val="00D443CB"/>
    <w:rPr>
      <w:rFonts w:ascii="Symbol" w:hAnsi="Symbol"/>
    </w:rPr>
  </w:style>
  <w:style w:type="character" w:customStyle="1" w:styleId="WW-Absatz-Standardschriftart">
    <w:name w:val="WW-Absatz-Standardschriftart"/>
    <w:rsid w:val="00D443CB"/>
  </w:style>
  <w:style w:type="character" w:customStyle="1" w:styleId="WW8Num3z0">
    <w:name w:val="WW8Num3z0"/>
    <w:rsid w:val="00D443CB"/>
    <w:rPr>
      <w:rFonts w:ascii="Symbol" w:hAnsi="Symbol"/>
    </w:rPr>
  </w:style>
  <w:style w:type="character" w:customStyle="1" w:styleId="Bekezdsalapbettpusa2">
    <w:name w:val="Bekezdés alapbetűtípusa2"/>
    <w:rsid w:val="00D443CB"/>
  </w:style>
  <w:style w:type="character" w:customStyle="1" w:styleId="WW8Num5z0">
    <w:name w:val="WW8Num5z0"/>
    <w:rsid w:val="00D443CB"/>
    <w:rPr>
      <w:rFonts w:ascii="Symbol" w:hAnsi="Symbol"/>
    </w:rPr>
  </w:style>
  <w:style w:type="character" w:customStyle="1" w:styleId="WW8Num5z1">
    <w:name w:val="WW8Num5z1"/>
    <w:rsid w:val="00D443CB"/>
    <w:rPr>
      <w:rFonts w:ascii="Courier New" w:hAnsi="Courier New"/>
    </w:rPr>
  </w:style>
  <w:style w:type="character" w:customStyle="1" w:styleId="WW8Num5z2">
    <w:name w:val="WW8Num5z2"/>
    <w:rsid w:val="00D443CB"/>
    <w:rPr>
      <w:rFonts w:ascii="Wingdings" w:hAnsi="Wingdings"/>
    </w:rPr>
  </w:style>
  <w:style w:type="character" w:customStyle="1" w:styleId="WW8Num7z0">
    <w:name w:val="WW8Num7z0"/>
    <w:rsid w:val="00D443CB"/>
    <w:rPr>
      <w:rFonts w:ascii="Symbol" w:hAnsi="Symbol"/>
    </w:rPr>
  </w:style>
  <w:style w:type="character" w:customStyle="1" w:styleId="WW8Num7z1">
    <w:name w:val="WW8Num7z1"/>
    <w:rsid w:val="00D443CB"/>
    <w:rPr>
      <w:rFonts w:ascii="Courier New" w:hAnsi="Courier New"/>
    </w:rPr>
  </w:style>
  <w:style w:type="character" w:customStyle="1" w:styleId="WW8Num7z2">
    <w:name w:val="WW8Num7z2"/>
    <w:rsid w:val="00D443CB"/>
    <w:rPr>
      <w:rFonts w:ascii="Wingdings" w:hAnsi="Wingdings"/>
    </w:rPr>
  </w:style>
  <w:style w:type="character" w:customStyle="1" w:styleId="WW8Num8z1">
    <w:name w:val="WW8Num8z1"/>
    <w:rsid w:val="00D443CB"/>
    <w:rPr>
      <w:rFonts w:ascii="Courier New" w:hAnsi="Courier New"/>
    </w:rPr>
  </w:style>
  <w:style w:type="character" w:customStyle="1" w:styleId="WW8Num8z2">
    <w:name w:val="WW8Num8z2"/>
    <w:rsid w:val="00D443CB"/>
    <w:rPr>
      <w:rFonts w:ascii="Wingdings" w:hAnsi="Wingdings"/>
    </w:rPr>
  </w:style>
  <w:style w:type="character" w:customStyle="1" w:styleId="WW8Num8z3">
    <w:name w:val="WW8Num8z3"/>
    <w:rsid w:val="00D443CB"/>
    <w:rPr>
      <w:rFonts w:ascii="Symbol" w:hAnsi="Symbol"/>
    </w:rPr>
  </w:style>
  <w:style w:type="character" w:customStyle="1" w:styleId="WW8Num10z0">
    <w:name w:val="WW8Num10z0"/>
    <w:rsid w:val="00D443CB"/>
    <w:rPr>
      <w:rFonts w:ascii="Times New Roman" w:hAnsi="Times New Roman"/>
      <w:color w:val="000000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0z2">
    <w:name w:val="WW8Num10z2"/>
    <w:rsid w:val="00D443CB"/>
  </w:style>
  <w:style w:type="character" w:customStyle="1" w:styleId="WW8Num10z3">
    <w:name w:val="WW8Num10z3"/>
    <w:rsid w:val="00D443CB"/>
    <w:rPr>
      <w:rFonts w:ascii="Symbol" w:hAnsi="Symbol"/>
      <w:color w:val="000000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3z0">
    <w:name w:val="WW8Num13z0"/>
    <w:rsid w:val="00D443CB"/>
  </w:style>
  <w:style w:type="character" w:customStyle="1" w:styleId="WW8Num14z0">
    <w:name w:val="WW8Num14z0"/>
    <w:rsid w:val="00D443CB"/>
    <w:rPr>
      <w:rFonts w:ascii="Symbol" w:hAnsi="Symbol"/>
    </w:rPr>
  </w:style>
  <w:style w:type="character" w:customStyle="1" w:styleId="WW8Num14z1">
    <w:name w:val="WW8Num14z1"/>
    <w:rsid w:val="00D443CB"/>
    <w:rPr>
      <w:rFonts w:ascii="Courier New" w:hAnsi="Courier New"/>
    </w:rPr>
  </w:style>
  <w:style w:type="character" w:customStyle="1" w:styleId="WW8Num14z2">
    <w:name w:val="WW8Num14z2"/>
    <w:rsid w:val="00D443CB"/>
    <w:rPr>
      <w:rFonts w:ascii="Wingdings" w:hAnsi="Wingdings"/>
    </w:rPr>
  </w:style>
  <w:style w:type="character" w:customStyle="1" w:styleId="WW8Num15z0">
    <w:name w:val="WW8Num15z0"/>
    <w:rsid w:val="00D443CB"/>
    <w:rPr>
      <w:rFonts w:ascii="Symbol" w:hAnsi="Symbol"/>
    </w:rPr>
  </w:style>
  <w:style w:type="character" w:customStyle="1" w:styleId="WW8Num15z1">
    <w:name w:val="WW8Num15z1"/>
    <w:rsid w:val="00D443CB"/>
    <w:rPr>
      <w:rFonts w:ascii="Courier New" w:hAnsi="Courier New"/>
    </w:rPr>
  </w:style>
  <w:style w:type="character" w:customStyle="1" w:styleId="WW8Num15z2">
    <w:name w:val="WW8Num15z2"/>
    <w:rsid w:val="00D443CB"/>
    <w:rPr>
      <w:rFonts w:ascii="Wingdings" w:hAnsi="Wingdings"/>
    </w:rPr>
  </w:style>
  <w:style w:type="character" w:customStyle="1" w:styleId="WW8Num17z0">
    <w:name w:val="WW8Num17z0"/>
    <w:rsid w:val="00D443CB"/>
  </w:style>
  <w:style w:type="character" w:customStyle="1" w:styleId="WW8Num17z1">
    <w:name w:val="WW8Num17z1"/>
    <w:rsid w:val="00D443CB"/>
  </w:style>
  <w:style w:type="character" w:customStyle="1" w:styleId="WW8Num19z0">
    <w:name w:val="WW8Num19z0"/>
    <w:rsid w:val="00D443CB"/>
    <w:rPr>
      <w:rFonts w:ascii="Symbol" w:hAnsi="Symbol"/>
    </w:rPr>
  </w:style>
  <w:style w:type="character" w:customStyle="1" w:styleId="WW8Num19z1">
    <w:name w:val="WW8Num19z1"/>
    <w:rsid w:val="00D443CB"/>
    <w:rPr>
      <w:rFonts w:ascii="Courier New" w:hAnsi="Courier New"/>
    </w:rPr>
  </w:style>
  <w:style w:type="character" w:customStyle="1" w:styleId="WW8Num19z2">
    <w:name w:val="WW8Num19z2"/>
    <w:rsid w:val="00D443CB"/>
    <w:rPr>
      <w:rFonts w:ascii="Wingdings" w:hAnsi="Wingdings"/>
    </w:rPr>
  </w:style>
  <w:style w:type="character" w:customStyle="1" w:styleId="WW8Num20z0">
    <w:name w:val="WW8Num20z0"/>
    <w:rsid w:val="00D443CB"/>
    <w:rPr>
      <w:rFonts w:ascii="Symbol" w:hAnsi="Symbol"/>
    </w:rPr>
  </w:style>
  <w:style w:type="character" w:customStyle="1" w:styleId="WW8Num20z1">
    <w:name w:val="WW8Num20z1"/>
    <w:rsid w:val="00D443CB"/>
    <w:rPr>
      <w:rFonts w:ascii="Courier New" w:hAnsi="Courier New"/>
    </w:rPr>
  </w:style>
  <w:style w:type="character" w:customStyle="1" w:styleId="WW8Num20z2">
    <w:name w:val="WW8Num20z2"/>
    <w:rsid w:val="00D443CB"/>
    <w:rPr>
      <w:rFonts w:ascii="Wingdings" w:hAnsi="Wingdings"/>
    </w:rPr>
  </w:style>
  <w:style w:type="character" w:customStyle="1" w:styleId="WW8Num21z1">
    <w:name w:val="WW8Num21z1"/>
    <w:rsid w:val="00D443CB"/>
    <w:rPr>
      <w:rFonts w:ascii="Courier New" w:hAnsi="Courier New"/>
    </w:rPr>
  </w:style>
  <w:style w:type="character" w:customStyle="1" w:styleId="WW8Num21z2">
    <w:name w:val="WW8Num21z2"/>
    <w:rsid w:val="00D443CB"/>
    <w:rPr>
      <w:rFonts w:ascii="Wingdings" w:hAnsi="Wingdings"/>
    </w:rPr>
  </w:style>
  <w:style w:type="character" w:customStyle="1" w:styleId="WW8Num21z3">
    <w:name w:val="WW8Num21z3"/>
    <w:rsid w:val="00D443CB"/>
    <w:rPr>
      <w:rFonts w:ascii="Symbol" w:hAnsi="Symbol"/>
    </w:rPr>
  </w:style>
  <w:style w:type="character" w:customStyle="1" w:styleId="WW8Num23z0">
    <w:name w:val="WW8Num23z0"/>
    <w:rsid w:val="00D443CB"/>
    <w:rPr>
      <w:rFonts w:ascii="Symbol" w:hAnsi="Symbol"/>
    </w:rPr>
  </w:style>
  <w:style w:type="character" w:customStyle="1" w:styleId="WW8Num23z1">
    <w:name w:val="WW8Num23z1"/>
    <w:rsid w:val="00D443CB"/>
    <w:rPr>
      <w:rFonts w:ascii="Courier New" w:hAnsi="Courier New"/>
    </w:rPr>
  </w:style>
  <w:style w:type="character" w:customStyle="1" w:styleId="WW8Num23z2">
    <w:name w:val="WW8Num23z2"/>
    <w:rsid w:val="00D443CB"/>
    <w:rPr>
      <w:rFonts w:ascii="Wingdings" w:hAnsi="Wingdings"/>
    </w:rPr>
  </w:style>
  <w:style w:type="character" w:customStyle="1" w:styleId="WW8Num24z0">
    <w:name w:val="WW8Num24z0"/>
    <w:rsid w:val="00D443CB"/>
    <w:rPr>
      <w:rFonts w:ascii="Times New Roman" w:hAnsi="Times New Roman"/>
    </w:rPr>
  </w:style>
  <w:style w:type="character" w:customStyle="1" w:styleId="WW8Num25z0">
    <w:name w:val="WW8Num25z0"/>
    <w:rsid w:val="00D443CB"/>
    <w:rPr>
      <w:rFonts w:ascii="Symbol" w:hAnsi="Symbol"/>
    </w:rPr>
  </w:style>
  <w:style w:type="character" w:customStyle="1" w:styleId="WW8Num25z1">
    <w:name w:val="WW8Num25z1"/>
    <w:rsid w:val="00D443CB"/>
    <w:rPr>
      <w:rFonts w:ascii="Courier New" w:hAnsi="Courier New"/>
    </w:rPr>
  </w:style>
  <w:style w:type="character" w:customStyle="1" w:styleId="WW8Num25z2">
    <w:name w:val="WW8Num25z2"/>
    <w:rsid w:val="00D443CB"/>
    <w:rPr>
      <w:rFonts w:ascii="Wingdings" w:hAnsi="Wingdings"/>
    </w:rPr>
  </w:style>
  <w:style w:type="character" w:customStyle="1" w:styleId="WW8Num26z0">
    <w:name w:val="WW8Num26z0"/>
    <w:rsid w:val="00D443CB"/>
    <w:rPr>
      <w:rFonts w:ascii="Symbol" w:hAnsi="Symbol"/>
    </w:rPr>
  </w:style>
  <w:style w:type="character" w:customStyle="1" w:styleId="WW8Num26z1">
    <w:name w:val="WW8Num26z1"/>
    <w:rsid w:val="00D443CB"/>
    <w:rPr>
      <w:rFonts w:ascii="Courier New" w:hAnsi="Courier New"/>
    </w:rPr>
  </w:style>
  <w:style w:type="character" w:customStyle="1" w:styleId="WW8Num26z2">
    <w:name w:val="WW8Num26z2"/>
    <w:rsid w:val="00D443CB"/>
    <w:rPr>
      <w:rFonts w:ascii="Wingdings" w:hAnsi="Wingdings"/>
    </w:rPr>
  </w:style>
  <w:style w:type="character" w:customStyle="1" w:styleId="WW8Num29z1">
    <w:name w:val="WW8Num29z1"/>
    <w:rsid w:val="00D443CB"/>
    <w:rPr>
      <w:rFonts w:ascii="Courier New" w:hAnsi="Courier New"/>
    </w:rPr>
  </w:style>
  <w:style w:type="character" w:customStyle="1" w:styleId="WW8Num29z2">
    <w:name w:val="WW8Num29z2"/>
    <w:rsid w:val="00D443CB"/>
    <w:rPr>
      <w:rFonts w:ascii="Wingdings" w:hAnsi="Wingdings"/>
    </w:rPr>
  </w:style>
  <w:style w:type="character" w:customStyle="1" w:styleId="WW8Num29z3">
    <w:name w:val="WW8Num29z3"/>
    <w:rsid w:val="00D443CB"/>
    <w:rPr>
      <w:rFonts w:ascii="Symbol" w:hAnsi="Symbol"/>
    </w:rPr>
  </w:style>
  <w:style w:type="character" w:customStyle="1" w:styleId="WW8Num30z0">
    <w:name w:val="WW8Num30z0"/>
    <w:rsid w:val="00D443CB"/>
    <w:rPr>
      <w:rFonts w:ascii="Symbol" w:hAnsi="Symbol"/>
    </w:rPr>
  </w:style>
  <w:style w:type="character" w:customStyle="1" w:styleId="WW8Num30z1">
    <w:name w:val="WW8Num30z1"/>
    <w:rsid w:val="00D443CB"/>
    <w:rPr>
      <w:rFonts w:ascii="Courier New" w:hAnsi="Courier New"/>
    </w:rPr>
  </w:style>
  <w:style w:type="character" w:customStyle="1" w:styleId="WW8Num30z2">
    <w:name w:val="WW8Num30z2"/>
    <w:rsid w:val="00D443CB"/>
    <w:rPr>
      <w:rFonts w:ascii="Wingdings" w:hAnsi="Wingdings"/>
    </w:rPr>
  </w:style>
  <w:style w:type="character" w:customStyle="1" w:styleId="Bekezdsalapbettpusa1">
    <w:name w:val="Bekezdés alapbetűtípusa1"/>
    <w:rsid w:val="00D443CB"/>
  </w:style>
  <w:style w:type="character" w:customStyle="1" w:styleId="LbjegyzetszvegChar">
    <w:name w:val="Lábjegyzetszöveg Char"/>
    <w:rsid w:val="00D443CB"/>
    <w:rPr>
      <w:rFonts w:ascii="Arial Narrow" w:hAnsi="Arial Narrow"/>
      <w:sz w:val="24"/>
      <w:lang w:val="hu-HU" w:eastAsia="ar-SA" w:bidi="ar-SA"/>
    </w:rPr>
  </w:style>
  <w:style w:type="character" w:customStyle="1" w:styleId="Lbjegyzet-karakterek">
    <w:name w:val="Lábjegyzet-karakterek"/>
    <w:rsid w:val="00D443CB"/>
    <w:rPr>
      <w:vertAlign w:val="superscript"/>
    </w:rPr>
  </w:style>
  <w:style w:type="character" w:customStyle="1" w:styleId="Jegyzethivatkozs1">
    <w:name w:val="Jegyzethivatkozás1"/>
    <w:rsid w:val="00D443CB"/>
    <w:rPr>
      <w:sz w:val="16"/>
    </w:rPr>
  </w:style>
  <w:style w:type="character" w:customStyle="1" w:styleId="JegyzetszvegChar">
    <w:name w:val="Jegyzetszöveg Char"/>
    <w:rsid w:val="00D443CB"/>
  </w:style>
  <w:style w:type="character" w:customStyle="1" w:styleId="MegjegyzstrgyaChar">
    <w:name w:val="Megjegyzés tárgya Char"/>
    <w:rsid w:val="00D443CB"/>
    <w:rPr>
      <w:b/>
    </w:rPr>
  </w:style>
  <w:style w:type="character" w:customStyle="1" w:styleId="Szmozsjelek">
    <w:name w:val="Számozásjelek"/>
    <w:rsid w:val="00D443CB"/>
  </w:style>
  <w:style w:type="character" w:customStyle="1" w:styleId="Felsorolsjel">
    <w:name w:val="Felsorolásjel"/>
    <w:rsid w:val="00D443CB"/>
    <w:rPr>
      <w:rFonts w:ascii="OpenSymbol" w:eastAsia="Times New Roman" w:hAnsi="OpenSymbol"/>
    </w:rPr>
  </w:style>
  <w:style w:type="character" w:customStyle="1" w:styleId="Jegyzethivatkozs2">
    <w:name w:val="Jegyzethivatkozás2"/>
    <w:rsid w:val="00D443CB"/>
    <w:rPr>
      <w:sz w:val="16"/>
    </w:rPr>
  </w:style>
  <w:style w:type="paragraph" w:customStyle="1" w:styleId="Cmsor">
    <w:name w:val="Címsor"/>
    <w:basedOn w:val="Norml"/>
    <w:next w:val="Szvegtrzs"/>
    <w:rsid w:val="00D443C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BodyTextChar">
    <w:name w:val="Body Text Char"/>
    <w:locked/>
    <w:rsid w:val="00D443CB"/>
    <w:rPr>
      <w:rFonts w:ascii="Times New Roman" w:hAnsi="Times New Roman"/>
      <w:sz w:val="24"/>
      <w:lang w:eastAsia="ar-SA" w:bidi="ar-SA"/>
    </w:rPr>
  </w:style>
  <w:style w:type="paragraph" w:styleId="Lista">
    <w:name w:val="List"/>
    <w:basedOn w:val="Szvegtrzs"/>
    <w:rsid w:val="00D443CB"/>
    <w:pPr>
      <w:suppressAutoHyphens/>
      <w:spacing w:before="0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Felirat">
    <w:name w:val="Felirat"/>
    <w:basedOn w:val="Norml"/>
    <w:rsid w:val="00D443C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Trgymutat">
    <w:name w:val="Tárgymutató"/>
    <w:basedOn w:val="Norml"/>
    <w:rsid w:val="00D443CB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Default">
    <w:name w:val="Default"/>
    <w:rsid w:val="00D443C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OCI">
    <w:name w:val="TOCI"/>
    <w:basedOn w:val="Default"/>
    <w:next w:val="Default"/>
    <w:rsid w:val="00D443CB"/>
  </w:style>
  <w:style w:type="paragraph" w:customStyle="1" w:styleId="Stlus1">
    <w:name w:val="Stílus1"/>
    <w:basedOn w:val="Default"/>
    <w:next w:val="Default"/>
    <w:rsid w:val="00D443CB"/>
  </w:style>
  <w:style w:type="paragraph" w:customStyle="1" w:styleId="alcim">
    <w:name w:val="alcim"/>
    <w:basedOn w:val="Norml"/>
    <w:rsid w:val="00D443CB"/>
    <w:pPr>
      <w:tabs>
        <w:tab w:val="left" w:pos="426"/>
        <w:tab w:val="left" w:pos="4820"/>
      </w:tabs>
      <w:suppressAutoHyphens/>
      <w:spacing w:after="0" w:line="360" w:lineRule="atLeast"/>
      <w:jc w:val="center"/>
    </w:pPr>
    <w:rPr>
      <w:rFonts w:ascii="H-Times New Roman" w:hAnsi="H-Times New Roman"/>
      <w:b/>
      <w:sz w:val="24"/>
      <w:szCs w:val="24"/>
      <w:lang w:eastAsia="ar-SA"/>
    </w:rPr>
  </w:style>
  <w:style w:type="character" w:customStyle="1" w:styleId="FootnoteTextChar">
    <w:name w:val="Footnote Text Char"/>
    <w:locked/>
    <w:rsid w:val="00D443CB"/>
    <w:rPr>
      <w:rFonts w:ascii="Arial Narrow" w:hAnsi="Arial Narrow"/>
      <w:sz w:val="24"/>
      <w:lang w:eastAsia="ar-SA" w:bidi="ar-SA"/>
    </w:rPr>
  </w:style>
  <w:style w:type="paragraph" w:customStyle="1" w:styleId="Jegyzetszveg1">
    <w:name w:val="Jegyzetszöveg1"/>
    <w:basedOn w:val="Norml"/>
    <w:rsid w:val="00D443C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Jegyzetszveg2">
    <w:name w:val="Jegyzetszöveg2"/>
    <w:basedOn w:val="Norml"/>
    <w:rsid w:val="00D443C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ommentTextChar">
    <w:name w:val="Comment Text Char"/>
    <w:semiHidden/>
    <w:locked/>
    <w:rsid w:val="00D443CB"/>
    <w:rPr>
      <w:lang w:eastAsia="en-US"/>
    </w:rPr>
  </w:style>
  <w:style w:type="character" w:customStyle="1" w:styleId="CommentSubjectChar">
    <w:name w:val="Comment Subject Char"/>
    <w:locked/>
    <w:rsid w:val="00D443CB"/>
    <w:rPr>
      <w:rFonts w:ascii="Times New Roman" w:hAnsi="Times New Roman"/>
      <w:b/>
      <w:lang w:eastAsia="ar-SA" w:bidi="ar-SA"/>
    </w:rPr>
  </w:style>
  <w:style w:type="paragraph" w:customStyle="1" w:styleId="Vltozat1">
    <w:name w:val="Változat1"/>
    <w:rsid w:val="00D443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blzattartalom">
    <w:name w:val="Táblázattartalom"/>
    <w:basedOn w:val="Norml"/>
    <w:rsid w:val="00D443C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blzatfejlc">
    <w:name w:val="Táblázatfejléc"/>
    <w:basedOn w:val="Tblzattartalom"/>
    <w:rsid w:val="00D443CB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D443CB"/>
    <w:pPr>
      <w:suppressAutoHyphens/>
      <w:spacing w:before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Tartalomjegyzkcmsora1">
    <w:name w:val="Tartalomjegyzék címsora1"/>
    <w:basedOn w:val="Cmsor1"/>
    <w:next w:val="Norml"/>
    <w:rsid w:val="00D443CB"/>
    <w:pPr>
      <w:keepLines/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locked/>
    <w:rsid w:val="00D443CB"/>
    <w:pPr>
      <w:tabs>
        <w:tab w:val="right" w:leader="dot" w:pos="9628"/>
      </w:tabs>
      <w:suppressAutoHyphens/>
      <w:spacing w:after="0" w:line="240" w:lineRule="auto"/>
    </w:pPr>
    <w:rPr>
      <w:rFonts w:ascii="Times New Roman" w:hAnsi="Times New Roman"/>
      <w:b/>
      <w:noProof/>
      <w:sz w:val="24"/>
      <w:szCs w:val="24"/>
      <w:lang w:eastAsia="hu-HU"/>
    </w:rPr>
  </w:style>
  <w:style w:type="character" w:customStyle="1" w:styleId="index">
    <w:name w:val="index"/>
    <w:rsid w:val="00D443CB"/>
  </w:style>
  <w:style w:type="paragraph" w:customStyle="1" w:styleId="Nincstrkz1">
    <w:name w:val="Nincs térköz1"/>
    <w:rsid w:val="00D443C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FreeFormA">
    <w:name w:val="Free Form A"/>
    <w:rsid w:val="00D443CB"/>
    <w:rPr>
      <w:rFonts w:ascii="Helvetica" w:eastAsia="Times New Roman" w:hAnsi="Helvetica"/>
      <w:color w:val="000000"/>
      <w:sz w:val="24"/>
      <w:lang w:val="en-US"/>
    </w:rPr>
  </w:style>
  <w:style w:type="paragraph" w:styleId="Szvegtrzs2">
    <w:name w:val="Body Text 2"/>
    <w:basedOn w:val="Norml"/>
    <w:link w:val="Szvegtrzs2Char"/>
    <w:rsid w:val="00D443CB"/>
    <w:pPr>
      <w:spacing w:after="120" w:line="480" w:lineRule="auto"/>
    </w:pPr>
  </w:style>
  <w:style w:type="character" w:customStyle="1" w:styleId="Szvegtrzs2Char">
    <w:name w:val="Szövegtörzs 2 Char"/>
    <w:link w:val="Szvegtrzs2"/>
    <w:locked/>
    <w:rsid w:val="00D443CB"/>
    <w:rPr>
      <w:rFonts w:ascii="Calibri" w:hAnsi="Calibri"/>
      <w:sz w:val="22"/>
      <w:szCs w:val="22"/>
      <w:lang w:val="hu-HU" w:eastAsia="en-US" w:bidi="ar-SA"/>
    </w:rPr>
  </w:style>
  <w:style w:type="paragraph" w:styleId="Cm">
    <w:name w:val="Title"/>
    <w:basedOn w:val="Norml"/>
    <w:next w:val="Norml"/>
    <w:link w:val="CmChar"/>
    <w:qFormat/>
    <w:locked/>
    <w:rsid w:val="00D443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locked/>
    <w:rsid w:val="00D443CB"/>
    <w:rPr>
      <w:rFonts w:ascii="Cambria" w:eastAsia="Calibri" w:hAnsi="Cambria"/>
      <w:b/>
      <w:bCs/>
      <w:kern w:val="28"/>
      <w:sz w:val="32"/>
      <w:szCs w:val="32"/>
      <w:lang w:val="hu-HU" w:eastAsia="en-US" w:bidi="ar-SA"/>
    </w:rPr>
  </w:style>
  <w:style w:type="paragraph" w:styleId="TJ4">
    <w:name w:val="toc 4"/>
    <w:basedOn w:val="Norml"/>
    <w:next w:val="Norml"/>
    <w:autoRedefine/>
    <w:uiPriority w:val="39"/>
    <w:locked/>
    <w:rsid w:val="00D443CB"/>
    <w:pPr>
      <w:spacing w:after="100"/>
      <w:ind w:left="660"/>
    </w:pPr>
    <w:rPr>
      <w:lang w:eastAsia="hu-HU"/>
    </w:rPr>
  </w:style>
  <w:style w:type="paragraph" w:styleId="TJ5">
    <w:name w:val="toc 5"/>
    <w:basedOn w:val="Norml"/>
    <w:next w:val="Norml"/>
    <w:autoRedefine/>
    <w:uiPriority w:val="39"/>
    <w:locked/>
    <w:rsid w:val="00D443CB"/>
    <w:pPr>
      <w:spacing w:after="100"/>
      <w:ind w:left="880"/>
    </w:pPr>
    <w:rPr>
      <w:lang w:eastAsia="hu-HU"/>
    </w:rPr>
  </w:style>
  <w:style w:type="paragraph" w:styleId="TJ6">
    <w:name w:val="toc 6"/>
    <w:basedOn w:val="Norml"/>
    <w:next w:val="Norml"/>
    <w:autoRedefine/>
    <w:uiPriority w:val="39"/>
    <w:locked/>
    <w:rsid w:val="00D443CB"/>
    <w:pPr>
      <w:spacing w:after="100"/>
      <w:ind w:left="1100"/>
    </w:pPr>
    <w:rPr>
      <w:lang w:eastAsia="hu-HU"/>
    </w:rPr>
  </w:style>
  <w:style w:type="paragraph" w:styleId="TJ7">
    <w:name w:val="toc 7"/>
    <w:basedOn w:val="Norml"/>
    <w:next w:val="Norml"/>
    <w:autoRedefine/>
    <w:locked/>
    <w:rsid w:val="00D443CB"/>
    <w:pPr>
      <w:spacing w:after="100"/>
      <w:ind w:left="1320"/>
    </w:pPr>
    <w:rPr>
      <w:lang w:eastAsia="hu-HU"/>
    </w:rPr>
  </w:style>
  <w:style w:type="paragraph" w:styleId="TJ8">
    <w:name w:val="toc 8"/>
    <w:basedOn w:val="Norml"/>
    <w:next w:val="Norml"/>
    <w:autoRedefine/>
    <w:uiPriority w:val="39"/>
    <w:locked/>
    <w:rsid w:val="00D443CB"/>
    <w:pPr>
      <w:spacing w:after="100"/>
      <w:ind w:left="1540"/>
    </w:pPr>
    <w:rPr>
      <w:lang w:eastAsia="hu-HU"/>
    </w:rPr>
  </w:style>
  <w:style w:type="paragraph" w:styleId="TJ9">
    <w:name w:val="toc 9"/>
    <w:basedOn w:val="Norml"/>
    <w:next w:val="Norml"/>
    <w:autoRedefine/>
    <w:uiPriority w:val="39"/>
    <w:locked/>
    <w:rsid w:val="00D443CB"/>
    <w:pPr>
      <w:spacing w:after="100"/>
      <w:ind w:left="1760"/>
    </w:pPr>
    <w:rPr>
      <w:lang w:eastAsia="hu-HU"/>
    </w:rPr>
  </w:style>
  <w:style w:type="character" w:customStyle="1" w:styleId="FontStyle26">
    <w:name w:val="Font Style26"/>
    <w:rsid w:val="00D443CB"/>
    <w:rPr>
      <w:rFonts w:ascii="Times New Roman" w:hAnsi="Times New Roman"/>
      <w:color w:val="000000"/>
      <w:sz w:val="22"/>
    </w:rPr>
  </w:style>
  <w:style w:type="character" w:customStyle="1" w:styleId="highlight">
    <w:name w:val="highlight"/>
    <w:rsid w:val="00D443CB"/>
    <w:rPr>
      <w:rFonts w:cs="Times New Roman"/>
    </w:rPr>
  </w:style>
  <w:style w:type="character" w:customStyle="1" w:styleId="Heading3Char">
    <w:name w:val="Heading 3 Char"/>
    <w:semiHidden/>
    <w:locked/>
    <w:rsid w:val="00D443CB"/>
    <w:rPr>
      <w:rFonts w:ascii="Cambria" w:hAnsi="Cambria"/>
      <w:b/>
      <w:sz w:val="26"/>
      <w:lang w:eastAsia="en-US"/>
    </w:rPr>
  </w:style>
  <w:style w:type="character" w:customStyle="1" w:styleId="hl">
    <w:name w:val="hl"/>
    <w:rsid w:val="008F0CB2"/>
  </w:style>
  <w:style w:type="character" w:styleId="Mrltotthiperhivatkozs">
    <w:name w:val="FollowedHyperlink"/>
    <w:unhideWhenUsed/>
    <w:rsid w:val="008E7A77"/>
    <w:rPr>
      <w:color w:val="800080"/>
      <w:u w:val="single"/>
    </w:rPr>
  </w:style>
  <w:style w:type="paragraph" w:customStyle="1" w:styleId="cf0">
    <w:name w:val="cf0"/>
    <w:basedOn w:val="Norml"/>
    <w:rsid w:val="001B7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99"/>
    <w:qFormat/>
    <w:rsid w:val="000203C4"/>
    <w:rPr>
      <w:sz w:val="22"/>
      <w:szCs w:val="22"/>
      <w:lang w:eastAsia="en-US"/>
    </w:rPr>
  </w:style>
  <w:style w:type="character" w:customStyle="1" w:styleId="apple-converted-space">
    <w:name w:val="apple-converted-space"/>
    <w:rsid w:val="000203C4"/>
  </w:style>
  <w:style w:type="paragraph" w:styleId="Tartalomjegyzkcmsora">
    <w:name w:val="TOC Heading"/>
    <w:basedOn w:val="Cmsor1"/>
    <w:next w:val="Norml"/>
    <w:uiPriority w:val="99"/>
    <w:unhideWhenUsed/>
    <w:qFormat/>
    <w:rsid w:val="000528A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hu-HU"/>
    </w:rPr>
  </w:style>
  <w:style w:type="paragraph" w:customStyle="1" w:styleId="Szvegtrzs1">
    <w:name w:val="Szövegtörzs1"/>
    <w:rsid w:val="00F02A8F"/>
    <w:pPr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Kiemels2">
    <w:name w:val="Strong"/>
    <w:basedOn w:val="Bekezdsalapbettpusa"/>
    <w:qFormat/>
    <w:locked/>
    <w:rsid w:val="00BD0658"/>
    <w:rPr>
      <w:b/>
      <w:bCs/>
    </w:rPr>
  </w:style>
  <w:style w:type="numbering" w:customStyle="1" w:styleId="Nemlista2">
    <w:name w:val="Nem lista2"/>
    <w:next w:val="Nemlista"/>
    <w:uiPriority w:val="99"/>
    <w:semiHidden/>
    <w:unhideWhenUsed/>
    <w:rsid w:val="00C46636"/>
  </w:style>
  <w:style w:type="table" w:customStyle="1" w:styleId="Rcsostblzat1">
    <w:name w:val="Rácsos táblázat1"/>
    <w:basedOn w:val="Normltblzat"/>
    <w:next w:val="Rcsostblzat"/>
    <w:uiPriority w:val="59"/>
    <w:rsid w:val="00C466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0D719D"/>
  </w:style>
  <w:style w:type="paragraph" w:customStyle="1" w:styleId="Stluscim12ptEltte60pt">
    <w:name w:val="Stílus cim + 12 pt Előtte:  60 pt"/>
    <w:basedOn w:val="Norml"/>
    <w:rsid w:val="000D719D"/>
    <w:pPr>
      <w:spacing w:before="840"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hu-HU"/>
    </w:rPr>
  </w:style>
  <w:style w:type="character" w:styleId="Ershivatkozs">
    <w:name w:val="Intense Reference"/>
    <w:basedOn w:val="Bekezdsalapbettpusa"/>
    <w:uiPriority w:val="99"/>
    <w:qFormat/>
    <w:rsid w:val="000D719D"/>
    <w:rPr>
      <w:rFonts w:cs="Times New Roman"/>
      <w:b/>
      <w:bCs/>
      <w:smallCaps/>
      <w:u w:val="single"/>
    </w:rPr>
  </w:style>
  <w:style w:type="table" w:customStyle="1" w:styleId="Rcsostblzat2">
    <w:name w:val="Rácsos táblázat2"/>
    <w:basedOn w:val="Normltblzat"/>
    <w:next w:val="Rcsostblzat"/>
    <w:uiPriority w:val="59"/>
    <w:rsid w:val="000D71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rsid w:val="009B0E74"/>
    <w:rPr>
      <w:rFonts w:ascii="Arial" w:eastAsia="Times New Roman" w:hAnsi="Arial"/>
      <w:bCs/>
      <w:kern w:val="22"/>
      <w:sz w:val="22"/>
      <w:szCs w:val="24"/>
      <w:lang w:eastAsia="en-US"/>
    </w:rPr>
  </w:style>
  <w:style w:type="character" w:customStyle="1" w:styleId="Cmsor5Char">
    <w:name w:val="Címsor 5 Char"/>
    <w:basedOn w:val="Bekezdsalapbettpusa"/>
    <w:link w:val="Cmsor5"/>
    <w:rsid w:val="009B0E74"/>
    <w:rPr>
      <w:rFonts w:ascii="Times New Roman" w:eastAsia="Times New Roman" w:hAnsi="Times New Roman"/>
      <w:i/>
      <w:iCs/>
      <w:kern w:val="22"/>
      <w:sz w:val="22"/>
      <w:szCs w:val="24"/>
      <w:lang w:eastAsia="en-US"/>
    </w:rPr>
  </w:style>
  <w:style w:type="character" w:customStyle="1" w:styleId="Cmsor6Char">
    <w:name w:val="Címsor 6 Char"/>
    <w:basedOn w:val="Bekezdsalapbettpusa"/>
    <w:link w:val="Cmsor6"/>
    <w:rsid w:val="009B0E74"/>
    <w:rPr>
      <w:rFonts w:ascii="Times New Roman" w:eastAsia="Times New Roman" w:hAnsi="Times New Roman"/>
      <w:b/>
      <w:bCs/>
      <w:kern w:val="22"/>
      <w:sz w:val="22"/>
      <w:szCs w:val="24"/>
      <w:lang w:eastAsia="en-US"/>
    </w:rPr>
  </w:style>
  <w:style w:type="character" w:customStyle="1" w:styleId="Cmsor7Char">
    <w:name w:val="Címsor 7 Char"/>
    <w:basedOn w:val="Bekezdsalapbettpusa"/>
    <w:link w:val="Cmsor7"/>
    <w:rsid w:val="009B0E74"/>
    <w:rPr>
      <w:rFonts w:ascii="Verdana" w:eastAsia="Times New Roman" w:hAnsi="Verdana"/>
      <w:kern w:val="22"/>
      <w:lang w:eastAsia="en-US"/>
    </w:rPr>
  </w:style>
  <w:style w:type="character" w:customStyle="1" w:styleId="Cmsor8Char">
    <w:name w:val="Címsor 8 Char"/>
    <w:basedOn w:val="Bekezdsalapbettpusa"/>
    <w:link w:val="Cmsor8"/>
    <w:rsid w:val="009B0E74"/>
    <w:rPr>
      <w:rFonts w:ascii="Times New Roman" w:eastAsia="Times New Roman" w:hAnsi="Times New Roman"/>
      <w:kern w:val="22"/>
      <w:sz w:val="22"/>
      <w:lang w:eastAsia="en-US"/>
    </w:rPr>
  </w:style>
  <w:style w:type="character" w:customStyle="1" w:styleId="Cmsor9Char">
    <w:name w:val="Címsor 9 Char"/>
    <w:basedOn w:val="Bekezdsalapbettpusa"/>
    <w:link w:val="Cmsor9"/>
    <w:rsid w:val="009B0E74"/>
    <w:rPr>
      <w:rFonts w:ascii="Times New Roman" w:eastAsia="Times New Roman" w:hAnsi="Times New Roman"/>
      <w:kern w:val="22"/>
      <w:sz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B0E74"/>
  </w:style>
  <w:style w:type="paragraph" w:customStyle="1" w:styleId="Vilgosrcs3jellszn1">
    <w:name w:val="Világos rács – 3. jelölőszín1"/>
    <w:basedOn w:val="Norml"/>
    <w:uiPriority w:val="34"/>
    <w:qFormat/>
    <w:rsid w:val="009B0E74"/>
    <w:pPr>
      <w:ind w:left="720"/>
      <w:contextualSpacing/>
    </w:pPr>
  </w:style>
  <w:style w:type="paragraph" w:customStyle="1" w:styleId="NoSpacing1">
    <w:name w:val="No Spacing1"/>
    <w:uiPriority w:val="1"/>
    <w:qFormat/>
    <w:rsid w:val="009B0E74"/>
    <w:rPr>
      <w:sz w:val="22"/>
      <w:szCs w:val="22"/>
      <w:lang w:eastAsia="en-US"/>
    </w:rPr>
  </w:style>
  <w:style w:type="paragraph" w:customStyle="1" w:styleId="ListParagraph1">
    <w:name w:val="List Paragraph1"/>
    <w:basedOn w:val="Norml"/>
    <w:rsid w:val="009B0E74"/>
    <w:pPr>
      <w:ind w:left="720"/>
      <w:contextualSpacing/>
    </w:pPr>
    <w:rPr>
      <w:rFonts w:eastAsia="Times New Roman"/>
    </w:rPr>
  </w:style>
  <w:style w:type="paragraph" w:customStyle="1" w:styleId="Char">
    <w:name w:val="Char"/>
    <w:basedOn w:val="Norml"/>
    <w:rsid w:val="009B0E7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Nemlista12">
    <w:name w:val="Nem lista12"/>
    <w:next w:val="Nemlista"/>
    <w:uiPriority w:val="99"/>
    <w:semiHidden/>
    <w:unhideWhenUsed/>
    <w:rsid w:val="009B0E74"/>
  </w:style>
  <w:style w:type="table" w:customStyle="1" w:styleId="Rcsostblzat3">
    <w:name w:val="Rácsos táblázat3"/>
    <w:basedOn w:val="Normltblzat"/>
    <w:next w:val="Rcsostblzat"/>
    <w:uiPriority w:val="59"/>
    <w:rsid w:val="009B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semiHidden/>
    <w:unhideWhenUsed/>
    <w:rsid w:val="009B0E74"/>
  </w:style>
  <w:style w:type="paragraph" w:styleId="Szvegtrzsbehzssal2">
    <w:name w:val="Body Text Indent 2"/>
    <w:basedOn w:val="Norml"/>
    <w:link w:val="Szvegtrzsbehzssal2Char"/>
    <w:rsid w:val="009B0E7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9B0E74"/>
    <w:rPr>
      <w:rFonts w:ascii="Times New Roman" w:hAnsi="Times New Roman"/>
      <w:sz w:val="24"/>
      <w:szCs w:val="24"/>
    </w:rPr>
  </w:style>
  <w:style w:type="paragraph" w:styleId="Szvegtrzs3">
    <w:name w:val="Body Text 3"/>
    <w:basedOn w:val="Norml"/>
    <w:link w:val="Szvegtrzs3Char"/>
    <w:rsid w:val="009B0E7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9B0E74"/>
    <w:rPr>
      <w:rFonts w:ascii="Times New Roman" w:hAnsi="Times New Roman"/>
      <w:sz w:val="16"/>
      <w:szCs w:val="16"/>
    </w:rPr>
  </w:style>
  <w:style w:type="table" w:customStyle="1" w:styleId="Rcsostblzat11">
    <w:name w:val="Rácsos táblázat11"/>
    <w:basedOn w:val="Normltblzat"/>
    <w:next w:val="Rcsostblzat"/>
    <w:locked/>
    <w:rsid w:val="009B0E7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B0E74"/>
  </w:style>
  <w:style w:type="numbering" w:customStyle="1" w:styleId="Nemlista1111">
    <w:name w:val="Nem lista1111"/>
    <w:next w:val="Nemlista"/>
    <w:semiHidden/>
    <w:rsid w:val="009B0E74"/>
  </w:style>
  <w:style w:type="paragraph" w:customStyle="1" w:styleId="beszdsorols">
    <w:name w:val="beszéd sorolás"/>
    <w:basedOn w:val="Norml"/>
    <w:rsid w:val="009B0E74"/>
    <w:pPr>
      <w:tabs>
        <w:tab w:val="num" w:pos="644"/>
      </w:tabs>
      <w:spacing w:after="0" w:line="360" w:lineRule="exact"/>
      <w:ind w:left="641" w:hanging="357"/>
      <w:jc w:val="both"/>
    </w:pPr>
    <w:rPr>
      <w:rFonts w:ascii="Huni_Ammonia" w:eastAsia="Times New Roman" w:hAnsi="Huni_Ammonia"/>
      <w:kern w:val="22"/>
      <w:sz w:val="30"/>
      <w:szCs w:val="20"/>
      <w:lang w:eastAsia="hu-HU"/>
    </w:rPr>
  </w:style>
  <w:style w:type="paragraph" w:customStyle="1" w:styleId="cimsor11">
    <w:name w:val="cimsor11"/>
    <w:basedOn w:val="Cmsor1"/>
    <w:rsid w:val="009B0E74"/>
    <w:pPr>
      <w:pageBreakBefore/>
      <w:spacing w:line="360" w:lineRule="auto"/>
      <w:outlineLvl w:val="9"/>
    </w:pPr>
    <w:rPr>
      <w:rFonts w:ascii="Gazette" w:hAnsi="Gazette"/>
      <w:bCs w:val="0"/>
      <w:caps/>
      <w:smallCaps/>
      <w:kern w:val="28"/>
      <w:sz w:val="32"/>
      <w:szCs w:val="20"/>
    </w:rPr>
  </w:style>
  <w:style w:type="paragraph" w:customStyle="1" w:styleId="paragrafus">
    <w:name w:val="paragrafus"/>
    <w:basedOn w:val="Norml"/>
    <w:rsid w:val="009B0E74"/>
    <w:pPr>
      <w:keepNext/>
      <w:spacing w:before="240" w:after="120" w:line="264" w:lineRule="exact"/>
      <w:ind w:firstLine="284"/>
      <w:jc w:val="center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Elsoszlopos">
    <w:name w:val="Első oszlopos"/>
    <w:basedOn w:val="Norml"/>
    <w:next w:val="Norml"/>
    <w:uiPriority w:val="99"/>
    <w:rsid w:val="009B0E74"/>
    <w:pPr>
      <w:spacing w:after="0" w:line="264" w:lineRule="exact"/>
      <w:ind w:firstLine="284"/>
      <w:jc w:val="both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bekezds">
    <w:name w:val="bekezdés"/>
    <w:basedOn w:val="Norml"/>
    <w:rsid w:val="009B0E74"/>
    <w:pPr>
      <w:spacing w:after="0" w:line="360" w:lineRule="auto"/>
      <w:ind w:firstLine="284"/>
      <w:jc w:val="both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behuz2">
    <w:name w:val="behuz2"/>
    <w:basedOn w:val="Norml"/>
    <w:rsid w:val="009B0E74"/>
    <w:pPr>
      <w:tabs>
        <w:tab w:val="left" w:pos="1134"/>
      </w:tabs>
      <w:spacing w:after="120" w:line="360" w:lineRule="auto"/>
      <w:ind w:left="1134" w:hanging="567"/>
      <w:jc w:val="both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behuz1">
    <w:name w:val="behuz1"/>
    <w:basedOn w:val="Norml"/>
    <w:rsid w:val="009B0E74"/>
    <w:pPr>
      <w:tabs>
        <w:tab w:val="left" w:pos="1134"/>
      </w:tabs>
      <w:spacing w:before="120" w:after="0" w:line="360" w:lineRule="auto"/>
      <w:ind w:firstLine="567"/>
      <w:jc w:val="both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CM0">
    <w:name w:val="CÍM"/>
    <w:basedOn w:val="Cmsor1"/>
    <w:rsid w:val="009B0E74"/>
    <w:pPr>
      <w:keepNext w:val="0"/>
      <w:pageBreakBefore/>
      <w:spacing w:before="600" w:after="680" w:line="384" w:lineRule="exact"/>
    </w:pPr>
    <w:rPr>
      <w:bCs w:val="0"/>
      <w:caps/>
      <w:smallCaps/>
      <w:kern w:val="22"/>
      <w:sz w:val="32"/>
      <w:szCs w:val="20"/>
    </w:rPr>
  </w:style>
  <w:style w:type="paragraph" w:customStyle="1" w:styleId="nv">
    <w:name w:val="név"/>
    <w:basedOn w:val="Norml"/>
    <w:rsid w:val="009B0E74"/>
    <w:pPr>
      <w:spacing w:before="100" w:after="60" w:line="264" w:lineRule="exact"/>
      <w:ind w:firstLine="284"/>
      <w:jc w:val="both"/>
    </w:pPr>
    <w:rPr>
      <w:rFonts w:ascii="Times New Roman" w:eastAsia="Times New Roman" w:hAnsi="Times New Roman"/>
      <w:b/>
      <w:kern w:val="22"/>
      <w:sz w:val="18"/>
      <w:szCs w:val="20"/>
      <w:lang w:eastAsia="hu-HU"/>
    </w:rPr>
  </w:style>
  <w:style w:type="paragraph" w:customStyle="1" w:styleId="fej">
    <w:name w:val="fej"/>
    <w:basedOn w:val="Norml"/>
    <w:rsid w:val="009B0E74"/>
    <w:pPr>
      <w:keepNext/>
      <w:spacing w:before="360" w:after="120" w:line="360" w:lineRule="auto"/>
      <w:ind w:firstLine="284"/>
      <w:jc w:val="center"/>
    </w:pPr>
    <w:rPr>
      <w:rFonts w:ascii="Gazette" w:eastAsia="Times New Roman" w:hAnsi="Gazette"/>
      <w:b/>
      <w:kern w:val="22"/>
      <w:sz w:val="26"/>
      <w:szCs w:val="20"/>
      <w:lang w:eastAsia="hu-HU"/>
    </w:rPr>
  </w:style>
  <w:style w:type="paragraph" w:customStyle="1" w:styleId="cim">
    <w:name w:val="cim"/>
    <w:basedOn w:val="Norml"/>
    <w:rsid w:val="009B0E74"/>
    <w:pPr>
      <w:spacing w:before="360" w:after="240" w:line="264" w:lineRule="exact"/>
      <w:ind w:firstLine="284"/>
      <w:jc w:val="center"/>
    </w:pPr>
    <w:rPr>
      <w:rFonts w:ascii="Gazette" w:eastAsia="Times New Roman" w:hAnsi="Gazette"/>
      <w:b/>
      <w:kern w:val="22"/>
      <w:sz w:val="26"/>
      <w:szCs w:val="20"/>
      <w:lang w:eastAsia="hu-HU"/>
    </w:rPr>
  </w:style>
  <w:style w:type="paragraph" w:customStyle="1" w:styleId="fejezet">
    <w:name w:val="fejezet"/>
    <w:basedOn w:val="Cmsor1"/>
    <w:rsid w:val="009B0E74"/>
    <w:pPr>
      <w:pageBreakBefore/>
      <w:suppressAutoHyphens/>
      <w:spacing w:before="600" w:after="120" w:line="360" w:lineRule="auto"/>
      <w:ind w:left="720" w:hanging="720"/>
      <w:outlineLvl w:val="9"/>
    </w:pPr>
    <w:rPr>
      <w:rFonts w:ascii="Gazette" w:hAnsi="Gazette"/>
      <w:bCs w:val="0"/>
      <w:caps/>
      <w:smallCaps/>
      <w:kern w:val="22"/>
      <w:sz w:val="24"/>
      <w:szCs w:val="20"/>
    </w:rPr>
  </w:style>
  <w:style w:type="paragraph" w:customStyle="1" w:styleId="BodyText31">
    <w:name w:val="Body Text 31"/>
    <w:basedOn w:val="Norml"/>
    <w:rsid w:val="009B0E74"/>
    <w:pPr>
      <w:spacing w:after="0" w:line="264" w:lineRule="exact"/>
      <w:ind w:firstLine="284"/>
      <w:jc w:val="both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bajusz">
    <w:name w:val="bajusz"/>
    <w:basedOn w:val="Norml"/>
    <w:rsid w:val="009B0E74"/>
    <w:pPr>
      <w:tabs>
        <w:tab w:val="num" w:pos="454"/>
      </w:tabs>
      <w:spacing w:after="0" w:line="288" w:lineRule="exact"/>
      <w:ind w:left="641" w:hanging="357"/>
      <w:jc w:val="both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alap">
    <w:name w:val="alap"/>
    <w:basedOn w:val="Szvegtrzs"/>
    <w:rsid w:val="009B0E74"/>
    <w:pPr>
      <w:spacing w:after="0" w:line="280" w:lineRule="exact"/>
      <w:ind w:firstLine="284"/>
      <w:jc w:val="both"/>
    </w:pPr>
    <w:rPr>
      <w:rFonts w:ascii="Tahoma" w:hAnsi="Tahoma"/>
      <w:kern w:val="22"/>
      <w:sz w:val="22"/>
      <w:lang w:eastAsia="hu-HU"/>
    </w:rPr>
  </w:style>
  <w:style w:type="paragraph" w:customStyle="1" w:styleId="BodyTextIndent21">
    <w:name w:val="Body Text Indent 21"/>
    <w:basedOn w:val="Norml"/>
    <w:rsid w:val="009B0E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Arial" w:eastAsia="Times New Roman" w:hAnsi="Arial"/>
      <w:kern w:val="22"/>
      <w:szCs w:val="20"/>
      <w:lang w:eastAsia="hu-HU"/>
    </w:rPr>
  </w:style>
  <w:style w:type="paragraph" w:customStyle="1" w:styleId="BodyText21">
    <w:name w:val="Body Text 21"/>
    <w:basedOn w:val="Norml"/>
    <w:rsid w:val="009B0E74"/>
    <w:pPr>
      <w:overflowPunct w:val="0"/>
      <w:autoSpaceDE w:val="0"/>
      <w:autoSpaceDN w:val="0"/>
      <w:adjustRightInd w:val="0"/>
      <w:spacing w:after="240" w:line="360" w:lineRule="auto"/>
      <w:ind w:left="709" w:firstLine="284"/>
      <w:jc w:val="both"/>
      <w:textAlignment w:val="baseline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BodyTextIndent31">
    <w:name w:val="Body Text Indent 31"/>
    <w:basedOn w:val="Norml"/>
    <w:rsid w:val="009B0E74"/>
    <w:pPr>
      <w:overflowPunct w:val="0"/>
      <w:autoSpaceDE w:val="0"/>
      <w:autoSpaceDN w:val="0"/>
      <w:adjustRightInd w:val="0"/>
      <w:spacing w:after="240" w:line="360" w:lineRule="auto"/>
      <w:ind w:left="703" w:hanging="703"/>
      <w:jc w:val="both"/>
      <w:textAlignment w:val="baseline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behu1">
    <w:name w:val="behu1"/>
    <w:basedOn w:val="Norml"/>
    <w:rsid w:val="009B0E74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both"/>
      <w:textAlignment w:val="baseline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behu2">
    <w:name w:val="behu2"/>
    <w:basedOn w:val="Norml"/>
    <w:rsid w:val="009B0E74"/>
    <w:pPr>
      <w:overflowPunct w:val="0"/>
      <w:autoSpaceDE w:val="0"/>
      <w:autoSpaceDN w:val="0"/>
      <w:adjustRightInd w:val="0"/>
      <w:spacing w:before="120" w:after="120" w:line="360" w:lineRule="auto"/>
      <w:ind w:left="1021" w:hanging="454"/>
      <w:jc w:val="both"/>
      <w:textAlignment w:val="baseline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ujbek">
    <w:name w:val="ujbek"/>
    <w:basedOn w:val="bekezds"/>
    <w:rsid w:val="009B0E74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</w:style>
  <w:style w:type="paragraph" w:styleId="Trgymutat1">
    <w:name w:val="index 1"/>
    <w:basedOn w:val="Norml"/>
    <w:next w:val="Norml"/>
    <w:autoRedefine/>
    <w:unhideWhenUsed/>
    <w:rsid w:val="009B0E74"/>
    <w:pPr>
      <w:ind w:left="220" w:hanging="220"/>
    </w:pPr>
  </w:style>
  <w:style w:type="paragraph" w:styleId="Trgymutatcm">
    <w:name w:val="index heading"/>
    <w:basedOn w:val="Norml"/>
    <w:next w:val="Trgymutat1"/>
    <w:semiHidden/>
    <w:rsid w:val="009B0E74"/>
    <w:pPr>
      <w:spacing w:after="0" w:line="264" w:lineRule="exact"/>
      <w:ind w:firstLine="284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2">
    <w:name w:val="index 2"/>
    <w:basedOn w:val="Norml"/>
    <w:next w:val="Norml"/>
    <w:autoRedefine/>
    <w:semiHidden/>
    <w:rsid w:val="009B0E74"/>
    <w:pPr>
      <w:spacing w:after="0" w:line="264" w:lineRule="exact"/>
      <w:ind w:left="48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3">
    <w:name w:val="index 3"/>
    <w:basedOn w:val="Norml"/>
    <w:next w:val="Norml"/>
    <w:autoRedefine/>
    <w:semiHidden/>
    <w:rsid w:val="009B0E74"/>
    <w:pPr>
      <w:spacing w:after="0" w:line="264" w:lineRule="exact"/>
      <w:ind w:left="72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4">
    <w:name w:val="index 4"/>
    <w:basedOn w:val="Norml"/>
    <w:next w:val="Norml"/>
    <w:autoRedefine/>
    <w:semiHidden/>
    <w:rsid w:val="009B0E74"/>
    <w:pPr>
      <w:spacing w:after="0" w:line="264" w:lineRule="exact"/>
      <w:ind w:left="96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5">
    <w:name w:val="index 5"/>
    <w:basedOn w:val="Norml"/>
    <w:next w:val="Norml"/>
    <w:autoRedefine/>
    <w:semiHidden/>
    <w:rsid w:val="009B0E74"/>
    <w:pPr>
      <w:spacing w:after="0" w:line="264" w:lineRule="exact"/>
      <w:ind w:left="120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6">
    <w:name w:val="index 6"/>
    <w:basedOn w:val="Norml"/>
    <w:next w:val="Norml"/>
    <w:autoRedefine/>
    <w:semiHidden/>
    <w:rsid w:val="009B0E74"/>
    <w:pPr>
      <w:spacing w:after="0" w:line="264" w:lineRule="exact"/>
      <w:ind w:left="144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7">
    <w:name w:val="index 7"/>
    <w:basedOn w:val="Norml"/>
    <w:next w:val="Norml"/>
    <w:autoRedefine/>
    <w:semiHidden/>
    <w:rsid w:val="009B0E74"/>
    <w:pPr>
      <w:spacing w:after="0" w:line="264" w:lineRule="exact"/>
      <w:ind w:left="168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8">
    <w:name w:val="index 8"/>
    <w:basedOn w:val="Norml"/>
    <w:next w:val="Norml"/>
    <w:autoRedefine/>
    <w:semiHidden/>
    <w:rsid w:val="009B0E74"/>
    <w:pPr>
      <w:spacing w:after="0" w:line="264" w:lineRule="exact"/>
      <w:ind w:left="192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Trgymutat9">
    <w:name w:val="index 9"/>
    <w:basedOn w:val="Norml"/>
    <w:next w:val="Norml"/>
    <w:autoRedefine/>
    <w:semiHidden/>
    <w:rsid w:val="009B0E74"/>
    <w:pPr>
      <w:spacing w:after="0" w:line="264" w:lineRule="exact"/>
      <w:ind w:left="2160" w:hanging="240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Alcm">
    <w:name w:val="Subtitle"/>
    <w:basedOn w:val="Norml"/>
    <w:link w:val="AlcmChar"/>
    <w:qFormat/>
    <w:locked/>
    <w:rsid w:val="009B0E74"/>
    <w:pPr>
      <w:spacing w:before="10" w:after="10" w:line="264" w:lineRule="exact"/>
      <w:ind w:firstLine="284"/>
      <w:jc w:val="both"/>
    </w:pPr>
    <w:rPr>
      <w:rFonts w:ascii="Times New Roman" w:eastAsia="Times New Roman" w:hAnsi="Times New Roman"/>
      <w:b/>
      <w:spacing w:val="-8"/>
      <w:kern w:val="22"/>
      <w:szCs w:val="20"/>
    </w:rPr>
  </w:style>
  <w:style w:type="character" w:customStyle="1" w:styleId="AlcmChar">
    <w:name w:val="Alcím Char"/>
    <w:basedOn w:val="Bekezdsalapbettpusa"/>
    <w:link w:val="Alcm"/>
    <w:rsid w:val="009B0E74"/>
    <w:rPr>
      <w:rFonts w:ascii="Times New Roman" w:eastAsia="Times New Roman" w:hAnsi="Times New Roman"/>
      <w:b/>
      <w:spacing w:val="-8"/>
      <w:kern w:val="22"/>
      <w:sz w:val="22"/>
      <w:lang w:eastAsia="en-US"/>
    </w:rPr>
  </w:style>
  <w:style w:type="paragraph" w:customStyle="1" w:styleId="Bajusz1">
    <w:name w:val="Bajusz 1"/>
    <w:basedOn w:val="Norml"/>
    <w:rsid w:val="009B0E74"/>
    <w:pPr>
      <w:tabs>
        <w:tab w:val="num" w:pos="927"/>
      </w:tabs>
      <w:suppressAutoHyphens/>
      <w:spacing w:after="60" w:line="264" w:lineRule="exact"/>
      <w:ind w:left="924" w:hanging="357"/>
      <w:jc w:val="both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Fels01">
    <w:name w:val="Fels01"/>
    <w:basedOn w:val="Norml"/>
    <w:rsid w:val="009B0E74"/>
    <w:pPr>
      <w:tabs>
        <w:tab w:val="num" w:pos="792"/>
      </w:tabs>
      <w:spacing w:before="120" w:after="0" w:line="264" w:lineRule="exact"/>
      <w:ind w:left="792" w:hanging="432"/>
      <w:jc w:val="both"/>
    </w:pPr>
    <w:rPr>
      <w:rFonts w:ascii="Times New Roman" w:eastAsia="Times New Roman" w:hAnsi="Times New Roman"/>
      <w:b/>
      <w:kern w:val="22"/>
      <w:szCs w:val="24"/>
      <w:lang w:eastAsia="hu-HU"/>
    </w:rPr>
  </w:style>
  <w:style w:type="paragraph" w:customStyle="1" w:styleId="Fels02">
    <w:name w:val="Fels02"/>
    <w:basedOn w:val="Fels01"/>
    <w:rsid w:val="009B0E74"/>
    <w:pPr>
      <w:tabs>
        <w:tab w:val="clear" w:pos="792"/>
        <w:tab w:val="num" w:pos="705"/>
      </w:tabs>
      <w:ind w:left="705" w:hanging="705"/>
    </w:pPr>
  </w:style>
  <w:style w:type="paragraph" w:customStyle="1" w:styleId="Alcm4">
    <w:name w:val="Alcím 4"/>
    <w:basedOn w:val="Norml"/>
    <w:next w:val="Norml"/>
    <w:rsid w:val="009B0E74"/>
    <w:pPr>
      <w:widowControl w:val="0"/>
      <w:spacing w:before="100" w:after="60" w:line="288" w:lineRule="exact"/>
      <w:ind w:firstLine="284"/>
      <w:jc w:val="both"/>
    </w:pPr>
    <w:rPr>
      <w:rFonts w:ascii="Arial" w:eastAsia="Times New Roman" w:hAnsi="Arial"/>
      <w:kern w:val="22"/>
      <w:szCs w:val="24"/>
      <w:lang w:eastAsia="hu-HU"/>
    </w:rPr>
  </w:style>
  <w:style w:type="paragraph" w:customStyle="1" w:styleId="Alcm2">
    <w:name w:val="Alcím 2"/>
    <w:basedOn w:val="Norml"/>
    <w:next w:val="Norml"/>
    <w:rsid w:val="009B0E74"/>
    <w:pPr>
      <w:widowControl w:val="0"/>
      <w:suppressAutoHyphens/>
      <w:spacing w:before="260" w:after="160" w:line="288" w:lineRule="exact"/>
      <w:ind w:firstLine="284"/>
      <w:jc w:val="both"/>
    </w:pPr>
    <w:rPr>
      <w:rFonts w:ascii="Arial" w:eastAsia="Times New Roman" w:hAnsi="Arial"/>
      <w:b/>
      <w:kern w:val="22"/>
      <w:szCs w:val="24"/>
      <w:lang w:eastAsia="hu-HU"/>
    </w:rPr>
  </w:style>
  <w:style w:type="paragraph" w:customStyle="1" w:styleId="Alcm3">
    <w:name w:val="Alcím 3"/>
    <w:basedOn w:val="Norml"/>
    <w:next w:val="Norml"/>
    <w:rsid w:val="009B0E74"/>
    <w:pPr>
      <w:widowControl w:val="0"/>
      <w:spacing w:before="160" w:after="100" w:line="288" w:lineRule="exact"/>
      <w:ind w:firstLine="284"/>
      <w:jc w:val="both"/>
    </w:pPr>
    <w:rPr>
      <w:rFonts w:ascii="Arial" w:eastAsia="Times New Roman" w:hAnsi="Arial"/>
      <w:i/>
      <w:kern w:val="22"/>
      <w:szCs w:val="24"/>
      <w:lang w:eastAsia="hu-HU"/>
    </w:rPr>
  </w:style>
  <w:style w:type="paragraph" w:styleId="Kpalrs">
    <w:name w:val="caption"/>
    <w:basedOn w:val="Norml"/>
    <w:next w:val="Norml"/>
    <w:qFormat/>
    <w:locked/>
    <w:rsid w:val="009B0E74"/>
    <w:pPr>
      <w:spacing w:before="120" w:after="0" w:line="264" w:lineRule="exact"/>
      <w:ind w:firstLine="284"/>
      <w:jc w:val="both"/>
    </w:pPr>
    <w:rPr>
      <w:rFonts w:ascii="Times New Roman" w:eastAsia="Times New Roman" w:hAnsi="Times New Roman"/>
      <w:b/>
      <w:kern w:val="22"/>
      <w:szCs w:val="24"/>
      <w:lang w:eastAsia="hu-HU"/>
    </w:rPr>
  </w:style>
  <w:style w:type="paragraph" w:styleId="Szvegblokk">
    <w:name w:val="Block Text"/>
    <w:basedOn w:val="Norml"/>
    <w:rsid w:val="009B0E74"/>
    <w:pPr>
      <w:spacing w:after="0" w:line="264" w:lineRule="exact"/>
      <w:ind w:left="5040" w:right="-1" w:firstLine="284"/>
      <w:jc w:val="center"/>
    </w:pPr>
    <w:rPr>
      <w:rFonts w:ascii="Times New Roman" w:eastAsia="Times New Roman" w:hAnsi="Times New Roman"/>
      <w:kern w:val="22"/>
      <w:szCs w:val="24"/>
      <w:lang w:eastAsia="hu-HU"/>
    </w:rPr>
  </w:style>
  <w:style w:type="paragraph" w:styleId="Normlbehzs">
    <w:name w:val="Normal Indent"/>
    <w:basedOn w:val="Norml"/>
    <w:rsid w:val="009B0E74"/>
    <w:pPr>
      <w:widowControl w:val="0"/>
      <w:overflowPunct w:val="0"/>
      <w:autoSpaceDE w:val="0"/>
      <w:autoSpaceDN w:val="0"/>
      <w:adjustRightInd w:val="0"/>
      <w:spacing w:before="120" w:after="120" w:line="264" w:lineRule="exact"/>
      <w:ind w:left="720" w:firstLine="284"/>
      <w:jc w:val="both"/>
      <w:textAlignment w:val="baseline"/>
    </w:pPr>
    <w:rPr>
      <w:rFonts w:ascii="Gazette" w:eastAsia="Times New Roman" w:hAnsi="Gazette"/>
      <w:kern w:val="22"/>
      <w:szCs w:val="20"/>
      <w:lang w:eastAsia="hu-HU"/>
    </w:rPr>
  </w:style>
  <w:style w:type="paragraph" w:customStyle="1" w:styleId="nv2">
    <w:name w:val="név2"/>
    <w:basedOn w:val="nv"/>
    <w:rsid w:val="009B0E74"/>
    <w:pPr>
      <w:overflowPunct w:val="0"/>
      <w:autoSpaceDE w:val="0"/>
      <w:autoSpaceDN w:val="0"/>
      <w:adjustRightInd w:val="0"/>
      <w:spacing w:before="120" w:after="0"/>
      <w:ind w:firstLine="0"/>
      <w:jc w:val="left"/>
      <w:textAlignment w:val="baseline"/>
    </w:pPr>
    <w:rPr>
      <w:sz w:val="20"/>
    </w:rPr>
  </w:style>
  <w:style w:type="paragraph" w:customStyle="1" w:styleId="Norml0">
    <w:name w:val="Norml"/>
    <w:rsid w:val="009B0E74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customStyle="1" w:styleId="Style1">
    <w:name w:val="Style1"/>
    <w:rsid w:val="009B0E74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table" w:customStyle="1" w:styleId="Rcsostblzat111">
    <w:name w:val="Rácsos táblázat111"/>
    <w:basedOn w:val="Normltblzat"/>
    <w:next w:val="Rcsostblzat"/>
    <w:rsid w:val="009B0E74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9B0E74"/>
    <w:pPr>
      <w:spacing w:after="0" w:line="360" w:lineRule="auto"/>
      <w:ind w:firstLine="284"/>
      <w:jc w:val="both"/>
    </w:pPr>
    <w:rPr>
      <w:rFonts w:ascii="Times New Roman" w:eastAsia="Times New Roman" w:hAnsi="Times New Roman"/>
      <w:kern w:val="22"/>
      <w:szCs w:val="20"/>
    </w:rPr>
  </w:style>
  <w:style w:type="character" w:customStyle="1" w:styleId="CsakszvegChar">
    <w:name w:val="Csak szöveg Char"/>
    <w:basedOn w:val="Bekezdsalapbettpusa"/>
    <w:link w:val="Csakszveg"/>
    <w:rsid w:val="009B0E74"/>
    <w:rPr>
      <w:rFonts w:ascii="Times New Roman" w:eastAsia="Times New Roman" w:hAnsi="Times New Roman"/>
      <w:kern w:val="22"/>
      <w:sz w:val="22"/>
      <w:lang w:eastAsia="en-US"/>
    </w:rPr>
  </w:style>
  <w:style w:type="paragraph" w:customStyle="1" w:styleId="Anyagcm1">
    <w:name w:val="Anyagcím1"/>
    <w:basedOn w:val="Cmsor2"/>
    <w:rsid w:val="009B0E74"/>
    <w:pPr>
      <w:suppressAutoHyphens/>
      <w:jc w:val="center"/>
    </w:pPr>
    <w:rPr>
      <w:rFonts w:ascii="Times New Roman" w:hAnsi="Times New Roman"/>
      <w:b w:val="0"/>
      <w:kern w:val="22"/>
    </w:rPr>
  </w:style>
  <w:style w:type="paragraph" w:customStyle="1" w:styleId="Anyagcm2">
    <w:name w:val="Anyagcím2"/>
    <w:basedOn w:val="Cmsor3"/>
    <w:rsid w:val="009B0E74"/>
    <w:pPr>
      <w:suppressAutoHyphens/>
      <w:spacing w:before="200" w:after="240"/>
      <w:jc w:val="center"/>
    </w:pPr>
    <w:rPr>
      <w:rFonts w:ascii="Times New Roman" w:hAnsi="Times New Roman"/>
      <w:b w:val="0"/>
      <w:bCs w:val="0"/>
      <w:i/>
      <w:kern w:val="22"/>
      <w:szCs w:val="20"/>
    </w:rPr>
  </w:style>
  <w:style w:type="paragraph" w:customStyle="1" w:styleId="Alcm1">
    <w:name w:val="Alcím 1"/>
    <w:basedOn w:val="Norml"/>
    <w:next w:val="Norml"/>
    <w:rsid w:val="009B0E74"/>
    <w:pPr>
      <w:widowControl w:val="0"/>
      <w:suppressAutoHyphens/>
      <w:spacing w:before="420" w:after="260" w:line="336" w:lineRule="exact"/>
      <w:ind w:firstLine="284"/>
      <w:jc w:val="center"/>
    </w:pPr>
    <w:rPr>
      <w:rFonts w:ascii="Arial" w:eastAsia="Times New Roman" w:hAnsi="Arial"/>
      <w:smallCaps/>
      <w:kern w:val="22"/>
      <w:sz w:val="28"/>
      <w:szCs w:val="24"/>
      <w:lang w:eastAsia="hu-HU"/>
    </w:rPr>
  </w:style>
  <w:style w:type="paragraph" w:customStyle="1" w:styleId="Fejezetcm">
    <w:name w:val="Fejezetcím"/>
    <w:basedOn w:val="Norml"/>
    <w:next w:val="Norml"/>
    <w:rsid w:val="009B0E74"/>
    <w:pPr>
      <w:widowControl w:val="0"/>
      <w:spacing w:before="680" w:after="420" w:line="336" w:lineRule="exact"/>
      <w:ind w:firstLine="284"/>
      <w:jc w:val="center"/>
    </w:pPr>
    <w:rPr>
      <w:rFonts w:ascii="Arial" w:eastAsia="Times New Roman" w:hAnsi="Arial"/>
      <w:b/>
      <w:smallCaps/>
      <w:kern w:val="22"/>
      <w:sz w:val="28"/>
      <w:szCs w:val="24"/>
      <w:lang w:eastAsia="hu-HU"/>
    </w:rPr>
  </w:style>
  <w:style w:type="paragraph" w:styleId="Lista2">
    <w:name w:val="List 2"/>
    <w:basedOn w:val="Norml"/>
    <w:rsid w:val="009B0E74"/>
    <w:pPr>
      <w:autoSpaceDE w:val="0"/>
      <w:autoSpaceDN w:val="0"/>
      <w:spacing w:after="0" w:line="264" w:lineRule="exact"/>
      <w:ind w:left="566" w:hanging="283"/>
      <w:jc w:val="both"/>
    </w:pPr>
    <w:rPr>
      <w:rFonts w:ascii="Times New Roman" w:eastAsia="Times New Roman" w:hAnsi="Times New Roman"/>
      <w:kern w:val="22"/>
      <w:sz w:val="20"/>
      <w:szCs w:val="20"/>
      <w:lang w:eastAsia="hu-HU"/>
    </w:rPr>
  </w:style>
  <w:style w:type="paragraph" w:styleId="Felsorols3">
    <w:name w:val="List Bullet 3"/>
    <w:basedOn w:val="Norml"/>
    <w:autoRedefine/>
    <w:rsid w:val="009B0E74"/>
    <w:pPr>
      <w:numPr>
        <w:numId w:val="5"/>
      </w:numPr>
      <w:tabs>
        <w:tab w:val="clear" w:pos="1800"/>
        <w:tab w:val="num" w:pos="360"/>
      </w:tabs>
      <w:autoSpaceDE w:val="0"/>
      <w:autoSpaceDN w:val="0"/>
      <w:spacing w:after="0" w:line="264" w:lineRule="exact"/>
      <w:ind w:left="0" w:firstLine="0"/>
      <w:jc w:val="both"/>
    </w:pPr>
    <w:rPr>
      <w:rFonts w:ascii="Times New Roman" w:eastAsia="Times New Roman" w:hAnsi="Times New Roman"/>
      <w:bCs/>
      <w:kern w:val="22"/>
      <w:szCs w:val="20"/>
      <w:lang w:eastAsia="hu-HU"/>
    </w:rPr>
  </w:style>
  <w:style w:type="paragraph" w:customStyle="1" w:styleId="Erikafelsorols">
    <w:name w:val="Erika felsorolás"/>
    <w:basedOn w:val="Norml"/>
    <w:rsid w:val="009B0E74"/>
    <w:pPr>
      <w:numPr>
        <w:numId w:val="6"/>
      </w:numPr>
      <w:spacing w:after="0" w:line="264" w:lineRule="exact"/>
      <w:jc w:val="both"/>
    </w:pPr>
    <w:rPr>
      <w:rFonts w:ascii="Times New Roman" w:eastAsia="Times New Roman" w:hAnsi="Times New Roman"/>
      <w:kern w:val="22"/>
      <w:szCs w:val="24"/>
      <w:lang w:eastAsia="hu-HU"/>
    </w:rPr>
  </w:style>
  <w:style w:type="paragraph" w:customStyle="1" w:styleId="Style0">
    <w:name w:val="Style0"/>
    <w:rsid w:val="009B0E74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styleId="Vgjegyzetszvege">
    <w:name w:val="endnote text"/>
    <w:basedOn w:val="Norml"/>
    <w:link w:val="VgjegyzetszvegeChar"/>
    <w:semiHidden/>
    <w:rsid w:val="009B0E74"/>
    <w:pPr>
      <w:spacing w:after="0" w:line="264" w:lineRule="exact"/>
      <w:ind w:firstLine="284"/>
      <w:jc w:val="both"/>
    </w:pPr>
    <w:rPr>
      <w:rFonts w:ascii="Times New Roman" w:eastAsia="Times New Roman" w:hAnsi="Times New Roman"/>
      <w:kern w:val="22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B0E74"/>
    <w:rPr>
      <w:rFonts w:ascii="Times New Roman" w:eastAsia="Times New Roman" w:hAnsi="Times New Roman"/>
      <w:kern w:val="22"/>
      <w:lang w:eastAsia="en-US"/>
    </w:rPr>
  </w:style>
  <w:style w:type="character" w:styleId="Vgjegyzet-hivatkozs">
    <w:name w:val="endnote reference"/>
    <w:semiHidden/>
    <w:rsid w:val="009B0E74"/>
    <w:rPr>
      <w:vertAlign w:val="superscript"/>
    </w:rPr>
  </w:style>
  <w:style w:type="paragraph" w:customStyle="1" w:styleId="Vilgoslista3jellszn1">
    <w:name w:val="Világos lista – 3. jelölőszín1"/>
    <w:hidden/>
    <w:uiPriority w:val="99"/>
    <w:semiHidden/>
    <w:rsid w:val="009B0E74"/>
    <w:rPr>
      <w:rFonts w:ascii="Times New Roman" w:eastAsia="Times New Roman" w:hAnsi="Times New Roman"/>
      <w:kern w:val="22"/>
      <w:sz w:val="22"/>
      <w:szCs w:val="24"/>
    </w:rPr>
  </w:style>
  <w:style w:type="paragraph" w:customStyle="1" w:styleId="Noparagraphstyle">
    <w:name w:val="[No paragraph style]"/>
    <w:uiPriority w:val="99"/>
    <w:rsid w:val="009B0E74"/>
    <w:pPr>
      <w:autoSpaceDE w:val="0"/>
      <w:autoSpaceDN w:val="0"/>
      <w:adjustRightInd w:val="0"/>
      <w:spacing w:line="288" w:lineRule="auto"/>
      <w:textAlignment w:val="center"/>
    </w:pPr>
    <w:rPr>
      <w:rFonts w:ascii="Times New Roman PS MT" w:hAnsi="Times New Roman PS MT" w:cs="Times New Roman PS MT"/>
      <w:color w:val="000000"/>
      <w:sz w:val="24"/>
      <w:szCs w:val="24"/>
      <w:lang w:eastAsia="en-US"/>
    </w:rPr>
  </w:style>
  <w:style w:type="paragraph" w:customStyle="1" w:styleId="Szvegtrzs31">
    <w:name w:val="Szövegtörzs 31"/>
    <w:basedOn w:val="Norml"/>
    <w:rsid w:val="009B0E74"/>
    <w:pPr>
      <w:spacing w:after="0" w:line="264" w:lineRule="exact"/>
      <w:ind w:firstLine="284"/>
      <w:jc w:val="both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Szvegtrzsbehzssal21">
    <w:name w:val="Szövegtörzs behúzással 21"/>
    <w:basedOn w:val="Norml"/>
    <w:rsid w:val="009B0E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Arial" w:eastAsia="Times New Roman" w:hAnsi="Arial"/>
      <w:kern w:val="22"/>
      <w:szCs w:val="20"/>
      <w:lang w:eastAsia="hu-HU"/>
    </w:rPr>
  </w:style>
  <w:style w:type="paragraph" w:customStyle="1" w:styleId="Szvegtrzs21">
    <w:name w:val="Szövegtörzs 21"/>
    <w:basedOn w:val="Norml"/>
    <w:rsid w:val="009B0E74"/>
    <w:pPr>
      <w:overflowPunct w:val="0"/>
      <w:autoSpaceDE w:val="0"/>
      <w:autoSpaceDN w:val="0"/>
      <w:adjustRightInd w:val="0"/>
      <w:spacing w:after="240" w:line="360" w:lineRule="auto"/>
      <w:ind w:left="709" w:firstLine="284"/>
      <w:jc w:val="both"/>
      <w:textAlignment w:val="baseline"/>
    </w:pPr>
    <w:rPr>
      <w:rFonts w:ascii="Times New Roman" w:eastAsia="Times New Roman" w:hAnsi="Times New Roman"/>
      <w:kern w:val="22"/>
      <w:szCs w:val="20"/>
      <w:lang w:eastAsia="hu-HU"/>
    </w:rPr>
  </w:style>
  <w:style w:type="paragraph" w:customStyle="1" w:styleId="Szvegtrzsbehzssal31">
    <w:name w:val="Szövegtörzs behúzással 31"/>
    <w:basedOn w:val="Norml"/>
    <w:rsid w:val="009B0E74"/>
    <w:pPr>
      <w:overflowPunct w:val="0"/>
      <w:autoSpaceDE w:val="0"/>
      <w:autoSpaceDN w:val="0"/>
      <w:adjustRightInd w:val="0"/>
      <w:spacing w:after="240" w:line="360" w:lineRule="auto"/>
      <w:ind w:left="703" w:hanging="703"/>
      <w:jc w:val="both"/>
      <w:textAlignment w:val="baseline"/>
    </w:pPr>
    <w:rPr>
      <w:rFonts w:ascii="Times New Roman" w:eastAsia="Times New Roman" w:hAnsi="Times New Roman"/>
      <w:kern w:val="22"/>
      <w:szCs w:val="20"/>
      <w:lang w:eastAsia="hu-HU"/>
    </w:rPr>
  </w:style>
  <w:style w:type="numbering" w:customStyle="1" w:styleId="Nemlista21">
    <w:name w:val="Nem lista21"/>
    <w:next w:val="Nemlista"/>
    <w:uiPriority w:val="99"/>
    <w:semiHidden/>
    <w:unhideWhenUsed/>
    <w:rsid w:val="009B0E74"/>
  </w:style>
  <w:style w:type="table" w:customStyle="1" w:styleId="Rcsostblzat21">
    <w:name w:val="Rácsos táblázat21"/>
    <w:basedOn w:val="Normltblzat"/>
    <w:next w:val="Rcsostblzat"/>
    <w:rsid w:val="009B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21">
    <w:name w:val="Nem lista121"/>
    <w:next w:val="Nemlista"/>
    <w:semiHidden/>
    <w:unhideWhenUsed/>
    <w:rsid w:val="009B0E74"/>
  </w:style>
  <w:style w:type="table" w:customStyle="1" w:styleId="Rcsostblzat12">
    <w:name w:val="Rácsos táblázat12"/>
    <w:basedOn w:val="Normltblzat"/>
    <w:next w:val="Rcsostblzat"/>
    <w:locked/>
    <w:rsid w:val="009B0E7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11">
    <w:name w:val="Nem lista11111"/>
    <w:next w:val="Nemlista"/>
    <w:semiHidden/>
    <w:rsid w:val="009B0E74"/>
  </w:style>
  <w:style w:type="paragraph" w:customStyle="1" w:styleId="Kzepeslista22jellszn1">
    <w:name w:val="Közepes lista 2 – 2. jelölőszín1"/>
    <w:hidden/>
    <w:uiPriority w:val="71"/>
    <w:rsid w:val="009B0E74"/>
    <w:rPr>
      <w:sz w:val="22"/>
      <w:szCs w:val="22"/>
      <w:lang w:eastAsia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9B0E74"/>
    <w:rPr>
      <w:rFonts w:ascii="Times New Roman" w:hAnsi="Times New Roman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B0E74"/>
    <w:rPr>
      <w:rFonts w:ascii="Times New Roman" w:hAnsi="Times New Roman"/>
      <w:sz w:val="24"/>
      <w:szCs w:val="24"/>
      <w:lang w:eastAsia="en-US"/>
    </w:rPr>
  </w:style>
  <w:style w:type="paragraph" w:customStyle="1" w:styleId="Sznesrnykols1jellszn1">
    <w:name w:val="Színes árnyékolás – 1. jelölőszín1"/>
    <w:hidden/>
    <w:uiPriority w:val="62"/>
    <w:rsid w:val="009B0E74"/>
    <w:rPr>
      <w:sz w:val="22"/>
      <w:szCs w:val="22"/>
      <w:lang w:eastAsia="en-US"/>
    </w:rPr>
  </w:style>
  <w:style w:type="table" w:customStyle="1" w:styleId="Rcsostblzat4">
    <w:name w:val="Rácsos táblázat4"/>
    <w:basedOn w:val="Normltblzat"/>
    <w:next w:val="Rcsostblzat"/>
    <w:uiPriority w:val="39"/>
    <w:rsid w:val="00A02F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6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A93C-68C9-42DF-B119-CD57C1D9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SZENÁTUSI ELŐTERJESZTÉS</vt:lpstr>
    </vt:vector>
  </TitlesOfParts>
  <Company>Nemzeti Közszolgálati Egyetem</Company>
  <LinksUpToDate>false</LinksUpToDate>
  <CharactersWithSpaces>1181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http://www.naric.hu/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kovacsr</dc:creator>
  <cp:lastModifiedBy>Czene Katalin</cp:lastModifiedBy>
  <cp:revision>7</cp:revision>
  <cp:lastPrinted>2020-02-20T10:52:00Z</cp:lastPrinted>
  <dcterms:created xsi:type="dcterms:W3CDTF">2020-06-02T21:36:00Z</dcterms:created>
  <dcterms:modified xsi:type="dcterms:W3CDTF">2020-08-11T13:24:00Z</dcterms:modified>
</cp:coreProperties>
</file>